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F" w:rsidRPr="005E2C48" w:rsidRDefault="0006162F" w:rsidP="0006162F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06162F" w:rsidRPr="005E2C48" w:rsidRDefault="0006162F" w:rsidP="0006162F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Краевое государственное бюджетное профессиональное</w:t>
      </w:r>
    </w:p>
    <w:p w:rsidR="0006162F" w:rsidRPr="005E2C48" w:rsidRDefault="0006162F" w:rsidP="0006162F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образовательное учреждение</w:t>
      </w:r>
    </w:p>
    <w:p w:rsidR="0006162F" w:rsidRPr="005E2C48" w:rsidRDefault="0006162F" w:rsidP="0006162F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«Барнаульский лицей железнодорожного транспорта»</w:t>
      </w:r>
    </w:p>
    <w:p w:rsidR="0006162F" w:rsidRPr="005E2C48" w:rsidRDefault="0006162F" w:rsidP="0006162F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(КГБПОУ «БЛЖДТ»)</w:t>
      </w: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EBE" w:rsidRPr="005E2C48" w:rsidTr="00C34361">
        <w:trPr>
          <w:jc w:val="center"/>
        </w:trPr>
        <w:tc>
          <w:tcPr>
            <w:tcW w:w="4785" w:type="dxa"/>
          </w:tcPr>
          <w:p w:rsidR="004E3EBE" w:rsidRDefault="004E3EB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4E3EBE" w:rsidRDefault="004E3E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4E3EBE" w:rsidRDefault="004E3E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4E3EBE" w:rsidRDefault="004E3E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4E3EBE" w:rsidRDefault="004E3E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4E3EBE" w:rsidRDefault="004E3EBE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2015 г.</w:t>
            </w:r>
          </w:p>
        </w:tc>
        <w:tc>
          <w:tcPr>
            <w:tcW w:w="4786" w:type="dxa"/>
          </w:tcPr>
          <w:p w:rsidR="004E3EBE" w:rsidRDefault="004E3EBE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4E3EBE" w:rsidRDefault="004E3E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E3EBE" w:rsidRDefault="004E3EB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E3EBE" w:rsidRDefault="004E3EBE">
            <w:pPr>
              <w:spacing w:line="360" w:lineRule="auto"/>
              <w:jc w:val="right"/>
            </w:pPr>
          </w:p>
          <w:p w:rsidR="004E3EBE" w:rsidRDefault="004E3EBE" w:rsidP="004E3EBE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06162F" w:rsidRPr="005E2C48" w:rsidTr="00C34361">
        <w:trPr>
          <w:jc w:val="center"/>
        </w:trPr>
        <w:tc>
          <w:tcPr>
            <w:tcW w:w="4785" w:type="dxa"/>
          </w:tcPr>
          <w:p w:rsidR="0006162F" w:rsidRPr="005E2C48" w:rsidRDefault="0006162F" w:rsidP="00C34361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6162F" w:rsidRPr="005E2C48" w:rsidRDefault="0006162F" w:rsidP="00C34361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РАБОЧАЯ ПРОГРАММА УЧЕБНОЙ ДИСЦИПЛИНЫ</w:t>
      </w: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pacing w:val="50"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по профессии среднего профессионального образования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43.01.02</w:t>
      </w:r>
      <w:r w:rsidRPr="005E2C4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Парикмахер</w:t>
      </w:r>
      <w:r w:rsidRPr="005E2C48">
        <w:rPr>
          <w:b/>
          <w:sz w:val="28"/>
          <w:szCs w:val="28"/>
        </w:rPr>
        <w:t>»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Default="0006162F" w:rsidP="0006162F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Барнаул 201</w:t>
      </w:r>
      <w:r w:rsidR="007E1C66">
        <w:rPr>
          <w:sz w:val="28"/>
          <w:szCs w:val="28"/>
        </w:rPr>
        <w:t>5</w:t>
      </w:r>
      <w:r w:rsidRPr="005E2C48">
        <w:rPr>
          <w:sz w:val="28"/>
          <w:szCs w:val="28"/>
        </w:rPr>
        <w:t xml:space="preserve"> г.</w:t>
      </w:r>
    </w:p>
    <w:p w:rsidR="0006162F" w:rsidRPr="005E2C48" w:rsidRDefault="0006162F" w:rsidP="004E3EBE">
      <w:pPr>
        <w:rPr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 w:rsidRPr="005E2C48">
        <w:rPr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color w:val="000000" w:themeColor="text1"/>
          <w:sz w:val="28"/>
          <w:szCs w:val="28"/>
        </w:rPr>
        <w:t>Обществознание</w:t>
      </w:r>
      <w:r w:rsidRPr="005E2C48">
        <w:rPr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Полькин Максим Владимирович</w:t>
      </w:r>
      <w:r w:rsidRPr="005E2C48">
        <w:rPr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>обществознания первой квалификационной категории КГБПОУ «БЛЖДТ»</w:t>
      </w:r>
    </w:p>
    <w:p w:rsidR="0006162F" w:rsidRDefault="000616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7D9" w:rsidRPr="002613C1" w:rsidRDefault="00C011EF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СОДЕРЖАНИЕ</w:t>
      </w:r>
      <w:r w:rsidR="009F381B" w:rsidRPr="002613C1">
        <w:rPr>
          <w:b/>
          <w:sz w:val="28"/>
          <w:szCs w:val="28"/>
        </w:rPr>
        <w:t>:</w:t>
      </w:r>
    </w:p>
    <w:p w:rsidR="009F381B" w:rsidRPr="002613C1" w:rsidRDefault="009F381B" w:rsidP="002613C1">
      <w:pPr>
        <w:spacing w:line="360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816"/>
      </w:tblGrid>
      <w:tr w:rsidR="005344A5" w:rsidRPr="002613C1" w:rsidTr="00340EBD">
        <w:tc>
          <w:tcPr>
            <w:tcW w:w="534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344A5" w:rsidRPr="002613C1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С</w:t>
            </w:r>
            <w:r w:rsidR="005344A5" w:rsidRPr="002613C1">
              <w:rPr>
                <w:sz w:val="28"/>
                <w:szCs w:val="28"/>
              </w:rPr>
              <w:t>тр.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F91F3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4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C011EF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СТРУКТУРА И СОДЕРЖАНИЕ УЧЕБНОЙ</w:t>
            </w:r>
          </w:p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761B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1F3E91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УСЛОВИЯ РЕАЛИЗАЦИИ РАБОЧЕЙ ПРОГРАММЫ</w:t>
            </w:r>
          </w:p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4068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1F3E91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КОНТРОЛЬ И ОЦЕНКА РЕЗУЛЬТАТОВ ОСВОЕНИЯ</w:t>
            </w:r>
          </w:p>
          <w:p w:rsidR="00C011EF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УЧЕБНОЙ ДИСЦИПЛИНЫ</w:t>
            </w:r>
          </w:p>
          <w:p w:rsidR="008C443A" w:rsidRPr="002613C1" w:rsidRDefault="008C443A" w:rsidP="002613C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4068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1F3E91" w:rsidRPr="002613C1" w:rsidRDefault="001F3E9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791243" w:rsidRPr="002613C1" w:rsidRDefault="00791243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1. ПАСПОРТ </w:t>
      </w:r>
      <w:r w:rsidR="00E1162B">
        <w:rPr>
          <w:b/>
          <w:sz w:val="28"/>
          <w:szCs w:val="28"/>
        </w:rPr>
        <w:t xml:space="preserve">РАБОЧЕЙ </w:t>
      </w:r>
      <w:r w:rsidR="00331BA2">
        <w:rPr>
          <w:b/>
          <w:sz w:val="28"/>
          <w:szCs w:val="28"/>
        </w:rPr>
        <w:t>ПРОГРАММЫ УЧЕБНОЙ ДИСЦИПЛИНЫ</w:t>
      </w:r>
    </w:p>
    <w:p w:rsidR="00791243" w:rsidRPr="002613C1" w:rsidRDefault="00791243" w:rsidP="002613C1">
      <w:pPr>
        <w:spacing w:line="360" w:lineRule="auto"/>
        <w:jc w:val="both"/>
        <w:rPr>
          <w:sz w:val="28"/>
          <w:szCs w:val="28"/>
        </w:rPr>
      </w:pPr>
    </w:p>
    <w:p w:rsidR="002119C1" w:rsidRPr="002613C1" w:rsidRDefault="00D82A36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1.1.</w:t>
      </w:r>
      <w:r w:rsidRPr="002613C1">
        <w:rPr>
          <w:b/>
          <w:sz w:val="28"/>
          <w:szCs w:val="28"/>
        </w:rPr>
        <w:tab/>
        <w:t>Область применения программы:</w:t>
      </w:r>
    </w:p>
    <w:p w:rsidR="00E1162B" w:rsidRDefault="0072674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Рабочая</w:t>
      </w:r>
      <w:r w:rsidR="00383B8B" w:rsidRPr="002613C1">
        <w:rPr>
          <w:sz w:val="28"/>
          <w:szCs w:val="28"/>
        </w:rPr>
        <w:t xml:space="preserve"> п</w:t>
      </w:r>
      <w:r w:rsidR="00FD032B" w:rsidRPr="002613C1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331BA2">
        <w:rPr>
          <w:sz w:val="28"/>
          <w:szCs w:val="28"/>
        </w:rPr>
        <w:t>профессии</w:t>
      </w:r>
      <w:r w:rsidR="00E1162B">
        <w:rPr>
          <w:sz w:val="28"/>
          <w:szCs w:val="28"/>
        </w:rPr>
        <w:t xml:space="preserve"> среднего</w:t>
      </w:r>
      <w:r w:rsidR="00FD032B" w:rsidRPr="002613C1">
        <w:rPr>
          <w:sz w:val="28"/>
          <w:szCs w:val="28"/>
        </w:rPr>
        <w:t xml:space="preserve"> профессионального образования</w:t>
      </w:r>
      <w:r w:rsidR="00E1162B">
        <w:rPr>
          <w:sz w:val="28"/>
          <w:szCs w:val="28"/>
        </w:rPr>
        <w:t>:</w:t>
      </w:r>
    </w:p>
    <w:p w:rsidR="00E1162B" w:rsidRPr="002613C1" w:rsidRDefault="0006162F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43.01.02 «Парикмахер»</w:t>
      </w:r>
    </w:p>
    <w:p w:rsidR="00FF7989" w:rsidRPr="002613C1" w:rsidRDefault="00FF798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1162B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1.2.</w:t>
      </w:r>
      <w:r w:rsidRPr="002613C1">
        <w:rPr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</w:p>
    <w:p w:rsidR="00FD03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</w:t>
      </w:r>
      <w:r w:rsidR="005A4F0D" w:rsidRPr="002613C1">
        <w:rPr>
          <w:sz w:val="28"/>
          <w:szCs w:val="28"/>
        </w:rPr>
        <w:t>дисциплина входит в общеобразовательный цикл</w:t>
      </w:r>
      <w:r w:rsidR="004E32D1" w:rsidRPr="00261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относится к </w:t>
      </w:r>
      <w:r w:rsidR="00331BA2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обще</w:t>
      </w:r>
      <w:r w:rsidR="004E32D1" w:rsidRPr="002613C1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="004E32D1" w:rsidRPr="002613C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="005A4F0D" w:rsidRPr="002613C1">
        <w:rPr>
          <w:sz w:val="28"/>
          <w:szCs w:val="28"/>
        </w:rPr>
        <w:t>.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1.3.</w:t>
      </w:r>
      <w:r w:rsidRPr="002613C1">
        <w:rPr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1070A" w:rsidRPr="002613C1" w:rsidRDefault="00A1070A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613C1">
        <w:rPr>
          <w:b/>
          <w:sz w:val="28"/>
          <w:szCs w:val="28"/>
        </w:rPr>
        <w:t>целей</w:t>
      </w:r>
      <w:r w:rsidRPr="002613C1">
        <w:rPr>
          <w:sz w:val="28"/>
          <w:szCs w:val="28"/>
        </w:rPr>
        <w:t>: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развитие</w:t>
      </w:r>
      <w:r w:rsidRPr="002613C1">
        <w:rPr>
          <w:color w:val="000000"/>
          <w:sz w:val="28"/>
          <w:szCs w:val="28"/>
        </w:rPr>
        <w:t xml:space="preserve"> личностив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воспитание</w:t>
      </w:r>
      <w:r w:rsidRPr="002613C1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2613C1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овладение системой знаний</w:t>
      </w:r>
      <w:r w:rsidRPr="002613C1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овладение умением</w:t>
      </w:r>
      <w:r w:rsidRPr="002613C1">
        <w:rPr>
          <w:sz w:val="28"/>
          <w:szCs w:val="28"/>
        </w:rPr>
        <w:t xml:space="preserve"> получать и осмысливать социальную информацию, о</w:t>
      </w:r>
      <w:r w:rsidRPr="002613C1">
        <w:rPr>
          <w:color w:val="000000"/>
          <w:sz w:val="28"/>
          <w:szCs w:val="28"/>
        </w:rPr>
        <w:t>своениеспособов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формирование опыта</w:t>
      </w:r>
      <w:r w:rsidRPr="002613C1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сфере;для соотнесения своих действий и действий других людей с нормами поведения, установленными законом.</w:t>
      </w:r>
    </w:p>
    <w:p w:rsidR="004C43B8" w:rsidRPr="002613C1" w:rsidRDefault="004C43B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уметь</w:t>
      </w:r>
      <w:r w:rsidRPr="002613C1">
        <w:rPr>
          <w:sz w:val="28"/>
          <w:szCs w:val="28"/>
        </w:rPr>
        <w:t>: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характеризовать</w:t>
      </w:r>
      <w:r w:rsidRPr="002613C1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анализировать</w:t>
      </w:r>
      <w:r w:rsidRPr="002613C1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объяснять</w:t>
      </w:r>
      <w:r w:rsidRPr="002613C1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pacing w:val="-6"/>
          <w:sz w:val="28"/>
          <w:szCs w:val="28"/>
        </w:rPr>
      </w:pPr>
      <w:r w:rsidRPr="002613C1">
        <w:rPr>
          <w:i/>
          <w:spacing w:val="-6"/>
          <w:sz w:val="28"/>
          <w:szCs w:val="28"/>
        </w:rPr>
        <w:t>раскрывать на примерах</w:t>
      </w:r>
      <w:r w:rsidRPr="002613C1"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осуществлять поиск</w:t>
      </w:r>
      <w:r w:rsidRPr="002613C1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оценивать</w:t>
      </w:r>
      <w:r w:rsidRPr="002613C1"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формулировать</w:t>
      </w:r>
      <w:r w:rsidRPr="002613C1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подготавливать</w:t>
      </w:r>
      <w:r w:rsidRPr="002613C1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применять</w:t>
      </w:r>
      <w:r w:rsidRPr="002613C1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</w:t>
      </w:r>
      <w:r w:rsidR="00100065" w:rsidRPr="002613C1">
        <w:rPr>
          <w:sz w:val="28"/>
          <w:szCs w:val="28"/>
        </w:rPr>
        <w:t>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знать</w:t>
      </w:r>
      <w:r w:rsidRPr="002613C1">
        <w:rPr>
          <w:sz w:val="28"/>
          <w:szCs w:val="28"/>
        </w:rPr>
        <w:t>: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71B5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513D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особенности с</w:t>
      </w:r>
      <w:r w:rsidR="00471B53" w:rsidRPr="002613C1">
        <w:rPr>
          <w:b w:val="0"/>
          <w:sz w:val="28"/>
          <w:szCs w:val="28"/>
        </w:rPr>
        <w:t>оциально-гуманитарного познания.</w:t>
      </w:r>
    </w:p>
    <w:p w:rsidR="00336269" w:rsidRPr="002613C1" w:rsidRDefault="0033626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C4D86" w:rsidRPr="002613C1" w:rsidRDefault="003E30A6" w:rsidP="002613C1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3C1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C4D86" w:rsidRPr="002613C1">
        <w:rPr>
          <w:rFonts w:ascii="Times New Roman" w:hAnsi="Times New Roman"/>
          <w:b/>
          <w:color w:val="000000"/>
          <w:sz w:val="28"/>
          <w:szCs w:val="28"/>
        </w:rPr>
        <w:t xml:space="preserve">спользовать </w:t>
      </w:r>
      <w:r w:rsidR="003C4D86" w:rsidRPr="002613C1">
        <w:rPr>
          <w:rFonts w:ascii="Times New Roman" w:hAnsi="Times New Roman"/>
          <w:color w:val="000000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613C1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lastRenderedPageBreak/>
        <w:t>предвидения возможных последствий определенных социальных действий;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C4D86" w:rsidRPr="002613C1" w:rsidRDefault="003C4D86" w:rsidP="002613C1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82A36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1.4.</w:t>
      </w:r>
      <w:r w:rsidRPr="002613C1">
        <w:rPr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максимальной учебной нагрузки </w:t>
      </w:r>
      <w:r w:rsidRPr="00331BA2">
        <w:rPr>
          <w:sz w:val="28"/>
          <w:szCs w:val="28"/>
        </w:rPr>
        <w:t xml:space="preserve">обучающегося </w:t>
      </w:r>
      <w:r w:rsidR="000F2ED7" w:rsidRPr="00331BA2">
        <w:rPr>
          <w:b/>
          <w:sz w:val="28"/>
          <w:szCs w:val="28"/>
          <w:u w:val="single"/>
        </w:rPr>
        <w:t>1</w:t>
      </w:r>
      <w:r w:rsidR="00331BA2" w:rsidRPr="00331BA2">
        <w:rPr>
          <w:b/>
          <w:sz w:val="28"/>
          <w:szCs w:val="28"/>
          <w:u w:val="single"/>
        </w:rPr>
        <w:t>50</w:t>
      </w:r>
      <w:r w:rsidR="00331BA2" w:rsidRPr="00331BA2">
        <w:rPr>
          <w:sz w:val="28"/>
          <w:szCs w:val="28"/>
        </w:rPr>
        <w:t xml:space="preserve"> </w:t>
      </w:r>
      <w:r w:rsidRPr="00331BA2">
        <w:rPr>
          <w:sz w:val="28"/>
          <w:szCs w:val="28"/>
        </w:rPr>
        <w:t>час</w:t>
      </w:r>
      <w:r w:rsidR="00F533C2" w:rsidRPr="00331BA2">
        <w:rPr>
          <w:sz w:val="28"/>
          <w:szCs w:val="28"/>
        </w:rPr>
        <w:t>а</w:t>
      </w:r>
      <w:r w:rsidRPr="002613C1">
        <w:rPr>
          <w:sz w:val="28"/>
          <w:szCs w:val="28"/>
        </w:rPr>
        <w:t>, в том числе: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обязательной аудиторной учебной нагрузки </w:t>
      </w:r>
      <w:r w:rsidRPr="00331BA2">
        <w:rPr>
          <w:sz w:val="28"/>
          <w:szCs w:val="28"/>
        </w:rPr>
        <w:t>обучающегося</w:t>
      </w:r>
      <w:r w:rsidR="00331BA2" w:rsidRPr="00331BA2">
        <w:rPr>
          <w:sz w:val="28"/>
          <w:szCs w:val="28"/>
        </w:rPr>
        <w:t xml:space="preserve"> </w:t>
      </w:r>
      <w:r w:rsidR="00331BA2" w:rsidRPr="00331BA2">
        <w:rPr>
          <w:b/>
          <w:sz w:val="28"/>
          <w:szCs w:val="28"/>
          <w:u w:val="single"/>
        </w:rPr>
        <w:t>100</w:t>
      </w:r>
      <w:r w:rsidR="00331BA2" w:rsidRPr="00331BA2">
        <w:rPr>
          <w:sz w:val="28"/>
          <w:szCs w:val="28"/>
        </w:rPr>
        <w:t xml:space="preserve"> </w:t>
      </w:r>
      <w:r w:rsidRPr="00331BA2">
        <w:rPr>
          <w:sz w:val="28"/>
          <w:szCs w:val="28"/>
        </w:rPr>
        <w:t>часов</w:t>
      </w:r>
      <w:r w:rsidRPr="002613C1">
        <w:rPr>
          <w:sz w:val="28"/>
          <w:szCs w:val="28"/>
        </w:rPr>
        <w:t>;</w:t>
      </w:r>
    </w:p>
    <w:p w:rsidR="000F2ED7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самостоятельной работы </w:t>
      </w:r>
      <w:r w:rsidRPr="00331BA2">
        <w:rPr>
          <w:sz w:val="28"/>
          <w:szCs w:val="28"/>
        </w:rPr>
        <w:t>обучающегося</w:t>
      </w:r>
      <w:r w:rsidR="000F2ED7" w:rsidRPr="00331BA2">
        <w:rPr>
          <w:sz w:val="28"/>
          <w:szCs w:val="28"/>
        </w:rPr>
        <w:t xml:space="preserve"> </w:t>
      </w:r>
      <w:r w:rsidR="00331BA2" w:rsidRPr="00331BA2">
        <w:rPr>
          <w:b/>
          <w:sz w:val="28"/>
          <w:szCs w:val="28"/>
          <w:u w:val="single"/>
        </w:rPr>
        <w:t>50</w:t>
      </w:r>
      <w:r w:rsidR="00331BA2" w:rsidRPr="00331BA2">
        <w:rPr>
          <w:sz w:val="28"/>
          <w:szCs w:val="28"/>
        </w:rPr>
        <w:t xml:space="preserve"> </w:t>
      </w:r>
      <w:r w:rsidR="00AC1C85" w:rsidRPr="00331BA2">
        <w:rPr>
          <w:sz w:val="28"/>
          <w:szCs w:val="28"/>
        </w:rPr>
        <w:t>часов</w:t>
      </w:r>
      <w:r w:rsidR="00331BA2">
        <w:rPr>
          <w:sz w:val="28"/>
          <w:szCs w:val="28"/>
        </w:rPr>
        <w:t>.</w:t>
      </w:r>
    </w:p>
    <w:p w:rsidR="002119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81C8E" w:rsidRDefault="00281C8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31BA2" w:rsidRDefault="00331B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87E17" w:rsidRPr="002613C1" w:rsidRDefault="00087E17" w:rsidP="00D7695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</w:t>
      </w:r>
      <w:r w:rsidRPr="002613C1">
        <w:rPr>
          <w:b/>
          <w:sz w:val="28"/>
          <w:szCs w:val="28"/>
        </w:rPr>
        <w:tab/>
        <w:t xml:space="preserve">СТРУКТУРА И </w:t>
      </w:r>
      <w:r w:rsidR="001D4507" w:rsidRPr="002613C1">
        <w:rPr>
          <w:b/>
          <w:sz w:val="28"/>
          <w:szCs w:val="28"/>
        </w:rPr>
        <w:t>СОДЕРЖАНИЕ УЧЕБНОЙ ДИСЦИПЛИНЫ</w:t>
      </w:r>
    </w:p>
    <w:p w:rsidR="00087E17" w:rsidRPr="002613C1" w:rsidRDefault="00087E1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8A513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2.1.</w:t>
      </w:r>
      <w:r w:rsidRPr="002613C1">
        <w:rPr>
          <w:b/>
          <w:sz w:val="28"/>
          <w:szCs w:val="28"/>
        </w:rPr>
        <w:tab/>
        <w:t>Объем учебной дисциплины и виды учебной работы</w:t>
      </w:r>
    </w:p>
    <w:p w:rsidR="00FD032B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10422" w:type="dxa"/>
        <w:tblLook w:val="04A0"/>
      </w:tblPr>
      <w:tblGrid>
        <w:gridCol w:w="8330"/>
        <w:gridCol w:w="2092"/>
      </w:tblGrid>
      <w:tr w:rsidR="00FD032B" w:rsidRPr="002613C1" w:rsidTr="004343E8">
        <w:tc>
          <w:tcPr>
            <w:tcW w:w="8330" w:type="dxa"/>
          </w:tcPr>
          <w:p w:rsidR="0003285B" w:rsidRPr="002613C1" w:rsidRDefault="00FD032B" w:rsidP="00331B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31BA2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FD032B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150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31BA2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FD032B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100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2613C1" w:rsidRDefault="009F450A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контрольные работы</w:t>
            </w:r>
            <w:r w:rsidR="00C24B5F" w:rsidRPr="002613C1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331BA2" w:rsidRDefault="007262C8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9F450A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50</w:t>
            </w: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заполнение таблиц</w:t>
            </w:r>
          </w:p>
        </w:tc>
        <w:tc>
          <w:tcPr>
            <w:tcW w:w="2092" w:type="dxa"/>
          </w:tcPr>
          <w:p w:rsidR="009F450A" w:rsidRPr="002613C1" w:rsidRDefault="0006162F" w:rsidP="000616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262C8" w:rsidRPr="002613C1" w:rsidTr="004343E8">
        <w:tc>
          <w:tcPr>
            <w:tcW w:w="8330" w:type="dxa"/>
          </w:tcPr>
          <w:p w:rsidR="007262C8" w:rsidRPr="002613C1" w:rsidRDefault="00BF1EDC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подготовка сообщения и/или </w:t>
            </w:r>
            <w:r w:rsidR="002C41A0" w:rsidRPr="002613C1">
              <w:rPr>
                <w:sz w:val="28"/>
                <w:szCs w:val="28"/>
              </w:rPr>
              <w:t>доклад</w:t>
            </w:r>
            <w:r w:rsidRPr="002613C1">
              <w:rPr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7262C8" w:rsidRPr="002613C1" w:rsidRDefault="0006162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C41A0" w:rsidRPr="002613C1" w:rsidTr="004343E8">
        <w:tc>
          <w:tcPr>
            <w:tcW w:w="8330" w:type="dxa"/>
          </w:tcPr>
          <w:p w:rsidR="002C41A0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92" w:type="dxa"/>
          </w:tcPr>
          <w:p w:rsidR="002C41A0" w:rsidRPr="002613C1" w:rsidRDefault="0006162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62C8" w:rsidRPr="002613C1" w:rsidTr="004343E8">
        <w:tc>
          <w:tcPr>
            <w:tcW w:w="10422" w:type="dxa"/>
            <w:gridSpan w:val="2"/>
          </w:tcPr>
          <w:p w:rsidR="007262C8" w:rsidRPr="0006162F" w:rsidRDefault="00331BA2" w:rsidP="002613C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06162F">
              <w:rPr>
                <w:b/>
                <w:i/>
                <w:sz w:val="28"/>
                <w:szCs w:val="28"/>
              </w:rPr>
              <w:t>Промежуточная</w:t>
            </w:r>
            <w:r w:rsidR="007262C8" w:rsidRPr="0006162F">
              <w:rPr>
                <w:b/>
                <w:i/>
                <w:sz w:val="28"/>
                <w:szCs w:val="28"/>
              </w:rPr>
              <w:t xml:space="preserve"> аттестация в форме </w:t>
            </w:r>
            <w:r w:rsidR="00BE73A2" w:rsidRPr="0006162F">
              <w:rPr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B5B57" w:rsidRPr="002613C1" w:rsidRDefault="00AB5B5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  <w:sectPr w:rsidR="009E27D4" w:rsidRPr="002613C1" w:rsidSect="00321CBC">
          <w:foot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F18FF" w:rsidRPr="00F80DC9" w:rsidRDefault="006F18FF" w:rsidP="00F80DC9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2.2.</w:t>
      </w:r>
      <w:r w:rsidRPr="002613C1">
        <w:rPr>
          <w:b/>
          <w:sz w:val="28"/>
          <w:szCs w:val="28"/>
        </w:rPr>
        <w:tab/>
        <w:t>Тематический план и содержание учебной дисциплины</w:t>
      </w:r>
      <w:r w:rsidR="00755FD1">
        <w:rPr>
          <w:b/>
          <w:sz w:val="28"/>
          <w:szCs w:val="28"/>
        </w:rPr>
        <w:t xml:space="preserve"> </w:t>
      </w:r>
      <w:r w:rsidR="00817E12" w:rsidRPr="002613C1">
        <w:rPr>
          <w:b/>
          <w:sz w:val="28"/>
          <w:szCs w:val="28"/>
        </w:rPr>
        <w:t>«</w:t>
      </w:r>
      <w:r w:rsidR="00030C7A" w:rsidRPr="002613C1">
        <w:rPr>
          <w:b/>
          <w:sz w:val="28"/>
          <w:szCs w:val="28"/>
        </w:rPr>
        <w:t>Обществознание</w:t>
      </w:r>
      <w:r w:rsidR="00817E12" w:rsidRPr="002613C1">
        <w:rPr>
          <w:b/>
          <w:sz w:val="28"/>
          <w:szCs w:val="28"/>
        </w:rPr>
        <w:t>»</w:t>
      </w:r>
    </w:p>
    <w:tbl>
      <w:tblPr>
        <w:tblStyle w:val="ac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2561"/>
        <w:gridCol w:w="479"/>
        <w:gridCol w:w="45"/>
        <w:gridCol w:w="9356"/>
        <w:gridCol w:w="992"/>
        <w:gridCol w:w="1559"/>
      </w:tblGrid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Содержание учебного материала, практические занятия, контрольные работы, консультации, самостоятельная работа обучающихся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Человек и общество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Введение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F80DC9">
            <w:pPr>
              <w:jc w:val="both"/>
              <w:rPr>
                <w:sz w:val="22"/>
                <w:szCs w:val="22"/>
              </w:rPr>
            </w:pPr>
            <w:r w:rsidRPr="00F80DC9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Обществознание для профессий и специальностей технического, естественно-научного, гуманитарного профилей: учебник для среднего профессионального образования. М.: Издательский центр «Академия», 2014 – С.3-4.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Природа человека, врожденные и приобретенные качества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F80DC9">
              <w:rPr>
                <w:b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>. Важенин А. Г. глава 1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Общество как сложная система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Особенности современного мира. Процессы глобализации. Антиглобализм, его причины и </w:t>
            </w:r>
            <w:r w:rsidRPr="0006324F">
              <w:rPr>
                <w:sz w:val="22"/>
                <w:szCs w:val="22"/>
              </w:rPr>
              <w:lastRenderedPageBreak/>
              <w:t>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«Человек и общество»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2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Духовная культура человека и общества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Духовная культура личности и общества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0F3B3E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Наука и образование в современном мире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4705E2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>
              <w:rPr>
                <w:sz w:val="22"/>
                <w:szCs w:val="22"/>
              </w:rPr>
              <w:t xml:space="preserve"> 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Мораль</w:t>
            </w:r>
            <w:r w:rsidRPr="0006324F">
              <w:rPr>
                <w:sz w:val="22"/>
                <w:szCs w:val="22"/>
              </w:rPr>
              <w:t xml:space="preserve">, </w:t>
            </w:r>
            <w:r w:rsidRPr="0006324F">
              <w:rPr>
                <w:iCs/>
                <w:sz w:val="22"/>
                <w:szCs w:val="22"/>
              </w:rPr>
              <w:t>искусство и религия как элементы духовной культуры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705E2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  <w:r w:rsidR="004705E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</w:t>
            </w: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Искусство и его роль в жизни людей. Виды искусств.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b/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«Духовная культура человека и общества».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Социальные отношения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Социальная роль и стратификация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 xml:space="preserve">Социальные нормы и </w:t>
            </w:r>
            <w:r w:rsidRPr="0006324F">
              <w:rPr>
                <w:iCs/>
                <w:sz w:val="22"/>
                <w:szCs w:val="22"/>
              </w:rPr>
              <w:lastRenderedPageBreak/>
              <w:t>конфликты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Социальный контроль. Виды социальных норм и санкций. Самоконтроль. Девиантное </w:t>
            </w:r>
            <w:r w:rsidRPr="0006324F">
              <w:rPr>
                <w:sz w:val="22"/>
                <w:szCs w:val="22"/>
              </w:rPr>
              <w:lastRenderedPageBreak/>
              <w:t>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Важнейшие социальные общности и группы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b/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«Социальные отношения».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06324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Политика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4.1.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Политика и власть</w:t>
            </w:r>
            <w:r w:rsidRPr="0006324F">
              <w:rPr>
                <w:sz w:val="22"/>
                <w:szCs w:val="22"/>
              </w:rPr>
              <w:t xml:space="preserve">. </w:t>
            </w:r>
            <w:r w:rsidRPr="0006324F">
              <w:rPr>
                <w:iCs/>
                <w:sz w:val="22"/>
                <w:szCs w:val="22"/>
              </w:rPr>
              <w:t>Государство в политической системе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Правовое государство, понятие и признаки.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6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4.2.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Участники политического процесса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</w:t>
            </w:r>
            <w:r w:rsidRPr="0006324F">
              <w:rPr>
                <w:sz w:val="22"/>
                <w:szCs w:val="22"/>
              </w:rPr>
              <w:lastRenderedPageBreak/>
              <w:t>регулирование деятельности партий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b/>
                <w:i/>
                <w:sz w:val="22"/>
                <w:szCs w:val="22"/>
              </w:rPr>
              <w:t xml:space="preserve">Контрольная работа. </w:t>
            </w:r>
            <w:r w:rsidRPr="0006324F">
              <w:rPr>
                <w:sz w:val="22"/>
                <w:szCs w:val="22"/>
              </w:rPr>
              <w:t>Контрольная работа «Политика».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6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0F3B3E" w:rsidRPr="0006324F" w:rsidTr="000F3B3E">
        <w:trPr>
          <w:trHeight w:val="84"/>
        </w:trPr>
        <w:tc>
          <w:tcPr>
            <w:tcW w:w="2561" w:type="dxa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0F3B3E" w:rsidRPr="000F3B3E" w:rsidRDefault="000F3B3E" w:rsidP="000F3B3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</w:tcPr>
          <w:p w:rsidR="000F3B3E" w:rsidRP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0F3B3E" w:rsidRPr="0006324F" w:rsidTr="000F3B3E">
        <w:trPr>
          <w:trHeight w:val="84"/>
        </w:trPr>
        <w:tc>
          <w:tcPr>
            <w:tcW w:w="2561" w:type="dxa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  <w:vAlign w:val="center"/>
          </w:tcPr>
          <w:p w:rsidR="000F3B3E" w:rsidRDefault="000F3B3E" w:rsidP="000F3B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gridSpan w:val="2"/>
          </w:tcPr>
          <w:p w:rsid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(максимально)</w:t>
            </w:r>
          </w:p>
          <w:p w:rsid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(аудиторных)</w:t>
            </w:r>
          </w:p>
          <w:p w:rsidR="000F3B3E" w:rsidRPr="0006324F" w:rsidRDefault="000F3B3E" w:rsidP="000F3B3E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(самостоятельных)</w:t>
            </w:r>
          </w:p>
        </w:tc>
      </w:tr>
    </w:tbl>
    <w:p w:rsidR="006C57FA" w:rsidRPr="002613C1" w:rsidRDefault="006C57FA" w:rsidP="002613C1">
      <w:pPr>
        <w:spacing w:line="360" w:lineRule="auto"/>
        <w:ind w:firstLine="567"/>
        <w:jc w:val="both"/>
      </w:pP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Для характеристики уровня освоения учебного материала используются следующие обозначения: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1 – ознакомительный (узнавание ранее изученных объектов, свойств);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2 – репродуктивный (выполнение деятельности по образцу, инструкции или под руководством);</w:t>
      </w:r>
    </w:p>
    <w:p w:rsidR="006F18FF" w:rsidRPr="002613C1" w:rsidRDefault="00FC56C5" w:rsidP="002613C1">
      <w:pPr>
        <w:spacing w:line="360" w:lineRule="auto"/>
        <w:ind w:firstLine="567"/>
        <w:jc w:val="both"/>
      </w:pPr>
      <w:r w:rsidRPr="002613C1">
        <w:t>3 – продуктивный (планирование и самостоятельное выполнение деятельности, решение проблемных задач).</w:t>
      </w:r>
    </w:p>
    <w:p w:rsidR="006F18FF" w:rsidRPr="002613C1" w:rsidRDefault="006F18FF" w:rsidP="002613C1">
      <w:pPr>
        <w:spacing w:line="360" w:lineRule="auto"/>
        <w:ind w:firstLine="567"/>
        <w:jc w:val="both"/>
      </w:pPr>
    </w:p>
    <w:p w:rsidR="006F18FF" w:rsidRPr="002613C1" w:rsidRDefault="006F18FF" w:rsidP="002613C1">
      <w:pPr>
        <w:spacing w:line="360" w:lineRule="auto"/>
        <w:ind w:firstLine="567"/>
        <w:jc w:val="both"/>
        <w:rPr>
          <w:sz w:val="28"/>
          <w:szCs w:val="28"/>
        </w:rPr>
        <w:sectPr w:rsidR="006F18FF" w:rsidRPr="002613C1" w:rsidSect="00F80DC9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761BE0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3.</w:t>
      </w:r>
      <w:r w:rsidRPr="002613C1">
        <w:rPr>
          <w:b/>
          <w:sz w:val="28"/>
          <w:szCs w:val="28"/>
        </w:rPr>
        <w:tab/>
        <w:t xml:space="preserve">УСЛОВИЯ РЕАЛИЗАЦИИ </w:t>
      </w:r>
      <w:r w:rsidR="00761BE0">
        <w:rPr>
          <w:b/>
          <w:sz w:val="28"/>
          <w:szCs w:val="28"/>
        </w:rPr>
        <w:t xml:space="preserve">РАБОЧЕЙ ПРОГРАММЫ </w:t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УЧЕБНОЙ ДИСЦИПЛИНЫ </w:t>
      </w: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3.1.</w:t>
      </w:r>
      <w:r w:rsidRPr="002613C1">
        <w:rPr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Оборудование учебного кабинета:</w:t>
      </w:r>
      <w:r w:rsidR="00144605" w:rsidRPr="002613C1">
        <w:rPr>
          <w:bCs/>
          <w:color w:val="000000" w:themeColor="text1"/>
          <w:sz w:val="28"/>
          <w:szCs w:val="28"/>
        </w:rPr>
        <w:t xml:space="preserve">рабочее место преподавателя, посадочные места по количеству обучающихся, </w:t>
      </w:r>
      <w:r w:rsidR="009D519E" w:rsidRPr="002613C1">
        <w:rPr>
          <w:bCs/>
          <w:color w:val="000000" w:themeColor="text1"/>
          <w:sz w:val="28"/>
          <w:szCs w:val="28"/>
        </w:rPr>
        <w:t xml:space="preserve">нормативно-правовые акты, </w:t>
      </w:r>
      <w:r w:rsidR="00144605" w:rsidRPr="002613C1">
        <w:rPr>
          <w:bCs/>
          <w:color w:val="000000" w:themeColor="text1"/>
          <w:sz w:val="28"/>
          <w:szCs w:val="28"/>
        </w:rPr>
        <w:t>раздаточный материал.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Технические средства обучения:</w:t>
      </w:r>
      <w:r w:rsidRPr="002613C1">
        <w:rPr>
          <w:bCs/>
          <w:sz w:val="28"/>
          <w:szCs w:val="28"/>
        </w:rPr>
        <w:t xml:space="preserve"> мультимедийный проектор, экран, компьютер.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3.2.</w:t>
      </w:r>
      <w:r w:rsidRPr="002613C1">
        <w:rPr>
          <w:b/>
          <w:sz w:val="28"/>
          <w:szCs w:val="28"/>
        </w:rPr>
        <w:tab/>
        <w:t>Информационное обеспечение обучения.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Основные источники</w:t>
      </w:r>
      <w:r w:rsidRPr="002613C1">
        <w:rPr>
          <w:sz w:val="28"/>
          <w:szCs w:val="28"/>
        </w:rPr>
        <w:t xml:space="preserve">: </w:t>
      </w:r>
    </w:p>
    <w:p w:rsidR="00443956" w:rsidRPr="002613C1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10 класс: учеб.для общеобразоват. учреждений: базовый уровень / под ред. Л. Н. Боголюбова. – М.: Просвещение, 2009. – 351 с.</w:t>
      </w:r>
    </w:p>
    <w:p w:rsidR="00365CC9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11 класс: учеб.для общеобразоват. учреждений: базовый уровень / под ред. Л. Н. Боголюбова. – М.: Просвещение, 2009. – 349 с.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Дополнительные источники</w:t>
      </w:r>
      <w:r w:rsidRPr="002613C1">
        <w:rPr>
          <w:sz w:val="28"/>
          <w:szCs w:val="28"/>
        </w:rPr>
        <w:t xml:space="preserve">: </w:t>
      </w:r>
    </w:p>
    <w:p w:rsidR="00FC1FE6" w:rsidRPr="002613C1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10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2012.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E27E65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11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2008.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A02B28" w:rsidRPr="002613C1" w:rsidRDefault="00A02B28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t>Интернет-ресурсы</w:t>
      </w:r>
      <w:r w:rsidRPr="002613C1">
        <w:rPr>
          <w:sz w:val="28"/>
          <w:szCs w:val="28"/>
        </w:rPr>
        <w:t>:</w:t>
      </w:r>
    </w:p>
    <w:p w:rsidR="00443956" w:rsidRPr="00331BA2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Сайт Конституции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331BA2">
        <w:rPr>
          <w:sz w:val="28"/>
          <w:szCs w:val="28"/>
        </w:rPr>
        <w:t>:</w:t>
      </w:r>
      <w:hyperlink r:id="rId9" w:history="1">
        <w:r w:rsidRPr="00AD519C">
          <w:rPr>
            <w:rStyle w:val="a4"/>
            <w:sz w:val="28"/>
            <w:szCs w:val="28"/>
            <w:lang w:val="en-US"/>
          </w:rPr>
          <w:t>http</w:t>
        </w:r>
        <w:r w:rsidRPr="00331BA2">
          <w:rPr>
            <w:rStyle w:val="a4"/>
            <w:sz w:val="28"/>
            <w:szCs w:val="28"/>
          </w:rPr>
          <w:t>://</w:t>
        </w:r>
        <w:r w:rsidRPr="00AD519C">
          <w:rPr>
            <w:rStyle w:val="a4"/>
            <w:sz w:val="28"/>
            <w:szCs w:val="28"/>
            <w:lang w:val="en-US"/>
          </w:rPr>
          <w:t>constitution</w:t>
        </w:r>
        <w:r w:rsidRPr="00331BA2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garant</w:t>
        </w:r>
        <w:r w:rsidRPr="00331BA2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ru</w:t>
        </w:r>
        <w:r w:rsidRPr="00331BA2">
          <w:rPr>
            <w:rStyle w:val="a4"/>
            <w:sz w:val="28"/>
            <w:szCs w:val="28"/>
          </w:rPr>
          <w:t>/</w:t>
        </w:r>
      </w:hyperlink>
    </w:p>
    <w:p w:rsidR="00443956" w:rsidRPr="00AD519C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Президент России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0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kremlin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Официальная Россия, сервер органов государственной власти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1" w:history="1">
        <w:r w:rsidRPr="002613C1">
          <w:rPr>
            <w:rStyle w:val="a4"/>
            <w:sz w:val="28"/>
            <w:szCs w:val="28"/>
          </w:rPr>
          <w:t>http://www.gov.ru/</w:t>
        </w:r>
      </w:hyperlink>
    </w:p>
    <w:p w:rsidR="00443956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Информационно-правовой портал «Гарант»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2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garant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lastRenderedPageBreak/>
        <w:t>Нормативно-правовые акты:</w:t>
      </w:r>
    </w:p>
    <w:p w:rsidR="00443956" w:rsidRPr="002613C1" w:rsidRDefault="00443956" w:rsidP="002613C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613C1">
        <w:rPr>
          <w:color w:val="000000" w:themeColor="text1"/>
          <w:sz w:val="28"/>
          <w:szCs w:val="28"/>
        </w:rPr>
        <w:t xml:space="preserve">Конституция Российской Федерации. </w:t>
      </w:r>
      <w:r w:rsidRPr="002613C1">
        <w:rPr>
          <w:sz w:val="28"/>
          <w:szCs w:val="28"/>
        </w:rPr>
        <w:t xml:space="preserve">Гимн Российской Федерации. Герб Российской Федерации. Флаг РФ. </w:t>
      </w:r>
      <w:r w:rsidRPr="002613C1">
        <w:rPr>
          <w:color w:val="000000" w:themeColor="text1"/>
          <w:sz w:val="28"/>
          <w:szCs w:val="28"/>
        </w:rPr>
        <w:t>– М.: Омега-Л, 2013. – 63 с. (или на информационно-правовом портале «Гарант»</w:t>
      </w:r>
      <w:r w:rsidR="00A911B4">
        <w:rPr>
          <w:color w:val="000000" w:themeColor="text1"/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3" w:history="1">
        <w:r w:rsidRPr="002613C1">
          <w:rPr>
            <w:rStyle w:val="a4"/>
            <w:sz w:val="28"/>
            <w:szCs w:val="28"/>
          </w:rPr>
          <w:t>http://www.garant.ru/doc/constitution/</w:t>
        </w:r>
      </w:hyperlink>
      <w:r w:rsidRPr="002613C1">
        <w:rPr>
          <w:color w:val="000000" w:themeColor="text1"/>
          <w:sz w:val="28"/>
          <w:szCs w:val="28"/>
        </w:rPr>
        <w:t>)</w:t>
      </w:r>
    </w:p>
    <w:p w:rsidR="00443956" w:rsidRDefault="00443956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613C1">
        <w:rPr>
          <w:rFonts w:eastAsia="Calibri"/>
          <w:sz w:val="28"/>
          <w:szCs w:val="28"/>
        </w:rPr>
        <w:t xml:space="preserve">Основные кодексы и законы Российской Федерации («Российская газета» </w:t>
      </w:r>
      <w:r w:rsidRPr="002613C1">
        <w:rPr>
          <w:color w:val="000000" w:themeColor="text1"/>
          <w:sz w:val="28"/>
          <w:szCs w:val="28"/>
        </w:rPr>
        <w:t>–</w:t>
      </w:r>
      <w:r w:rsidRPr="002613C1">
        <w:rPr>
          <w:rFonts w:eastAsia="Calibri"/>
          <w:sz w:val="28"/>
          <w:szCs w:val="28"/>
        </w:rPr>
        <w:t xml:space="preserve"> архив, или на </w:t>
      </w:r>
      <w:r w:rsidRPr="002613C1">
        <w:rPr>
          <w:color w:val="000000" w:themeColor="text1"/>
          <w:sz w:val="28"/>
          <w:szCs w:val="28"/>
        </w:rPr>
        <w:t>информационно-правовом портале</w:t>
      </w:r>
      <w:r w:rsidRPr="002613C1">
        <w:rPr>
          <w:rFonts w:eastAsia="Calibri"/>
          <w:sz w:val="28"/>
          <w:szCs w:val="28"/>
        </w:rPr>
        <w:t xml:space="preserve"> «Гарант»,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4" w:history="1">
        <w:r w:rsidRPr="002613C1">
          <w:rPr>
            <w:rStyle w:val="a4"/>
            <w:rFonts w:eastAsia="Calibri"/>
            <w:sz w:val="28"/>
            <w:szCs w:val="28"/>
          </w:rPr>
          <w:t>http://www.garant.ru/doc/main/</w:t>
        </w:r>
      </w:hyperlink>
      <w:r w:rsidRPr="002613C1">
        <w:rPr>
          <w:rFonts w:eastAsia="Calibri"/>
          <w:sz w:val="28"/>
          <w:szCs w:val="28"/>
        </w:rPr>
        <w:t>)</w:t>
      </w:r>
    </w:p>
    <w:p w:rsidR="00761BE0" w:rsidRDefault="00761BE0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648" w:rsidRDefault="001C564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E27E65" w:rsidRPr="002613C1" w:rsidRDefault="0089001C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УЧЕБНОЙ ДИСЦИПЛИНЫ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Контроль и оценка результатов освоения учебной дисциплины «</w:t>
      </w:r>
      <w:r w:rsidR="0089001C" w:rsidRPr="002613C1">
        <w:rPr>
          <w:sz w:val="28"/>
          <w:szCs w:val="28"/>
        </w:rPr>
        <w:t>Обществознание</w:t>
      </w:r>
      <w:r w:rsidRPr="002613C1">
        <w:rPr>
          <w:sz w:val="28"/>
          <w:szCs w:val="28"/>
        </w:rPr>
        <w:t>» 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A0425" w:rsidRPr="002613C1" w:rsidRDefault="001A0425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479"/>
        <w:gridCol w:w="2942"/>
      </w:tblGrid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5429E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характеризовать</w:t>
            </w:r>
            <w:r w:rsidRPr="002613C1">
              <w:rPr>
                <w:sz w:val="28"/>
                <w:szCs w:val="28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анализировать</w:t>
            </w:r>
            <w:r w:rsidRPr="002613C1">
              <w:rPr>
                <w:sz w:val="28"/>
                <w:szCs w:val="28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объяснять</w:t>
            </w:r>
            <w:r w:rsidRPr="002613C1">
              <w:rPr>
                <w:sz w:val="28"/>
                <w:szCs w:val="28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pacing w:val="-6"/>
                <w:sz w:val="28"/>
                <w:szCs w:val="28"/>
              </w:rPr>
            </w:pPr>
            <w:r w:rsidRPr="002613C1">
              <w:rPr>
                <w:i/>
                <w:spacing w:val="-6"/>
                <w:sz w:val="28"/>
                <w:szCs w:val="28"/>
              </w:rPr>
              <w:t>раскрывать на примерах</w:t>
            </w:r>
            <w:r w:rsidRPr="002613C1">
              <w:rPr>
                <w:spacing w:val="-6"/>
                <w:sz w:val="28"/>
                <w:szCs w:val="28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осуществлять поиск</w:t>
            </w:r>
            <w:r w:rsidRPr="002613C1">
              <w:rPr>
                <w:sz w:val="28"/>
                <w:szCs w:val="28"/>
              </w:rPr>
              <w:t xml:space="preserve"> социальной информации, представленной в различных знаковых системах (текст, </w:t>
            </w:r>
            <w:r w:rsidRPr="002613C1">
              <w:rPr>
                <w:sz w:val="28"/>
                <w:szCs w:val="28"/>
              </w:rPr>
              <w:lastRenderedPageBreak/>
              <w:t>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оценивать</w:t>
            </w:r>
            <w:r w:rsidRPr="002613C1">
              <w:rPr>
                <w:sz w:val="28"/>
                <w:szCs w:val="28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формулировать</w:t>
            </w:r>
            <w:r w:rsidRPr="002613C1">
              <w:rPr>
                <w:sz w:val="28"/>
                <w:szCs w:val="28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подготавливать</w:t>
            </w:r>
            <w:r w:rsidRPr="002613C1">
              <w:rPr>
                <w:sz w:val="28"/>
                <w:szCs w:val="28"/>
              </w:rPr>
              <w:t>устное выступление, творческую работу по социальной проблематике;</w:t>
            </w:r>
          </w:p>
          <w:p w:rsidR="00443956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426"/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применять</w:t>
            </w:r>
            <w:r w:rsidRPr="002613C1">
              <w:rPr>
                <w:sz w:val="28"/>
                <w:szCs w:val="28"/>
              </w:rPr>
              <w:t>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942" w:type="dxa"/>
          </w:tcPr>
          <w:p w:rsidR="0044395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lastRenderedPageBreak/>
              <w:t>тестирование</w:t>
            </w: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домашняя работа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C5648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</w:t>
            </w:r>
            <w:r w:rsidR="000C566C" w:rsidRPr="002613C1">
              <w:rPr>
                <w:sz w:val="28"/>
                <w:szCs w:val="28"/>
              </w:rPr>
              <w:t>яя работа, индивидуальные задания</w:t>
            </w:r>
            <w:r w:rsidRPr="002613C1">
              <w:rPr>
                <w:sz w:val="28"/>
                <w:szCs w:val="28"/>
              </w:rPr>
              <w:t xml:space="preserve">, контрольная </w:t>
            </w:r>
            <w:r w:rsidRPr="002613C1">
              <w:rPr>
                <w:sz w:val="28"/>
                <w:szCs w:val="28"/>
              </w:rPr>
              <w:lastRenderedPageBreak/>
              <w:t>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индивидуальные задания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индивидуальное задание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9708D2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особенности социально-гуманитарного познания.</w:t>
            </w:r>
          </w:p>
        </w:tc>
        <w:tc>
          <w:tcPr>
            <w:tcW w:w="2942" w:type="dxa"/>
          </w:tcPr>
          <w:p w:rsidR="009708D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домашняя работа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1A4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  <w:r w:rsidR="00EF1A42" w:rsidRPr="002613C1">
              <w:rPr>
                <w:sz w:val="28"/>
                <w:szCs w:val="28"/>
              </w:rPr>
              <w:t xml:space="preserve">, </w:t>
            </w:r>
          </w:p>
          <w:p w:rsidR="00EF1A42" w:rsidRPr="002613C1" w:rsidRDefault="00EF1A42" w:rsidP="002613C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решение ситуативных задач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681CE0" w:rsidRDefault="00681CE0" w:rsidP="001C5648">
      <w:pPr>
        <w:spacing w:line="360" w:lineRule="auto"/>
        <w:jc w:val="both"/>
        <w:rPr>
          <w:sz w:val="28"/>
          <w:szCs w:val="28"/>
        </w:rPr>
      </w:pPr>
    </w:p>
    <w:sectPr w:rsidR="00681CE0" w:rsidSect="001C564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AB" w:rsidRDefault="00784DAB" w:rsidP="00B113BA">
      <w:r>
        <w:separator/>
      </w:r>
    </w:p>
  </w:endnote>
  <w:endnote w:type="continuationSeparator" w:id="1">
    <w:p w:rsidR="00784DAB" w:rsidRDefault="00784DAB" w:rsidP="00B1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4705E2" w:rsidRDefault="00E22119">
        <w:pPr>
          <w:pStyle w:val="aa"/>
          <w:jc w:val="right"/>
        </w:pPr>
        <w:fldSimple w:instr="PAGE   \* MERGEFORMAT">
          <w:r w:rsidR="004E3EBE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AB" w:rsidRDefault="00784DAB" w:rsidP="00B113BA">
      <w:r>
        <w:separator/>
      </w:r>
    </w:p>
  </w:footnote>
  <w:footnote w:type="continuationSeparator" w:id="1">
    <w:p w:rsidR="00784DAB" w:rsidRDefault="00784DAB" w:rsidP="00B1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7975CB2"/>
    <w:multiLevelType w:val="hybridMultilevel"/>
    <w:tmpl w:val="B29A6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F6647D"/>
    <w:multiLevelType w:val="hybridMultilevel"/>
    <w:tmpl w:val="CE5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F1762E"/>
    <w:multiLevelType w:val="hybridMultilevel"/>
    <w:tmpl w:val="11B6DF8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993472"/>
    <w:multiLevelType w:val="hybridMultilevel"/>
    <w:tmpl w:val="4950F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4E1CCE"/>
    <w:multiLevelType w:val="hybridMultilevel"/>
    <w:tmpl w:val="F0B27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CDA6FF3"/>
    <w:multiLevelType w:val="hybridMultilevel"/>
    <w:tmpl w:val="0D805D10"/>
    <w:lvl w:ilvl="0" w:tplc="6C5ED3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40B35EE"/>
    <w:multiLevelType w:val="multilevel"/>
    <w:tmpl w:val="C802976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8B6760"/>
    <w:multiLevelType w:val="hybridMultilevel"/>
    <w:tmpl w:val="358C9D04"/>
    <w:lvl w:ilvl="0" w:tplc="6C5ED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A1E9A"/>
    <w:multiLevelType w:val="hybridMultilevel"/>
    <w:tmpl w:val="F9B06A02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16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C29"/>
    <w:rsid w:val="0000127B"/>
    <w:rsid w:val="000064EC"/>
    <w:rsid w:val="00010EEC"/>
    <w:rsid w:val="00013D9C"/>
    <w:rsid w:val="00017279"/>
    <w:rsid w:val="00030C7A"/>
    <w:rsid w:val="000314CA"/>
    <w:rsid w:val="0003285B"/>
    <w:rsid w:val="00033214"/>
    <w:rsid w:val="00034608"/>
    <w:rsid w:val="000365BB"/>
    <w:rsid w:val="000423DC"/>
    <w:rsid w:val="00042C8F"/>
    <w:rsid w:val="00043A7D"/>
    <w:rsid w:val="000441C8"/>
    <w:rsid w:val="000508CD"/>
    <w:rsid w:val="00051AD7"/>
    <w:rsid w:val="0005429E"/>
    <w:rsid w:val="00054CDC"/>
    <w:rsid w:val="0006162F"/>
    <w:rsid w:val="00063D83"/>
    <w:rsid w:val="00065DCA"/>
    <w:rsid w:val="00070424"/>
    <w:rsid w:val="00070516"/>
    <w:rsid w:val="0007275E"/>
    <w:rsid w:val="00073533"/>
    <w:rsid w:val="000764F8"/>
    <w:rsid w:val="0007661D"/>
    <w:rsid w:val="00076811"/>
    <w:rsid w:val="00077D84"/>
    <w:rsid w:val="000820FD"/>
    <w:rsid w:val="00082E74"/>
    <w:rsid w:val="00084049"/>
    <w:rsid w:val="00087E17"/>
    <w:rsid w:val="00091642"/>
    <w:rsid w:val="000A27DE"/>
    <w:rsid w:val="000A2CC7"/>
    <w:rsid w:val="000A322E"/>
    <w:rsid w:val="000A5BC0"/>
    <w:rsid w:val="000C0A21"/>
    <w:rsid w:val="000C566C"/>
    <w:rsid w:val="000D06A4"/>
    <w:rsid w:val="000D38B2"/>
    <w:rsid w:val="000D43A2"/>
    <w:rsid w:val="000D4B7C"/>
    <w:rsid w:val="000D545B"/>
    <w:rsid w:val="000D6456"/>
    <w:rsid w:val="000D7A5C"/>
    <w:rsid w:val="000E0354"/>
    <w:rsid w:val="000F002E"/>
    <w:rsid w:val="000F0678"/>
    <w:rsid w:val="000F240A"/>
    <w:rsid w:val="000F2ED7"/>
    <w:rsid w:val="000F3300"/>
    <w:rsid w:val="000F3B3E"/>
    <w:rsid w:val="000F4E30"/>
    <w:rsid w:val="000F597A"/>
    <w:rsid w:val="000F64DF"/>
    <w:rsid w:val="000F7DA9"/>
    <w:rsid w:val="00100065"/>
    <w:rsid w:val="0010328F"/>
    <w:rsid w:val="00110AAA"/>
    <w:rsid w:val="00112710"/>
    <w:rsid w:val="00117F3A"/>
    <w:rsid w:val="0012242A"/>
    <w:rsid w:val="00131E54"/>
    <w:rsid w:val="0013705D"/>
    <w:rsid w:val="00144605"/>
    <w:rsid w:val="00147D6E"/>
    <w:rsid w:val="00152E08"/>
    <w:rsid w:val="00153F83"/>
    <w:rsid w:val="0015576C"/>
    <w:rsid w:val="00155F8B"/>
    <w:rsid w:val="00162296"/>
    <w:rsid w:val="00166C29"/>
    <w:rsid w:val="001678F8"/>
    <w:rsid w:val="00167EAC"/>
    <w:rsid w:val="0017135E"/>
    <w:rsid w:val="0017174C"/>
    <w:rsid w:val="00172772"/>
    <w:rsid w:val="00173F4B"/>
    <w:rsid w:val="001762D8"/>
    <w:rsid w:val="0017750F"/>
    <w:rsid w:val="00187B10"/>
    <w:rsid w:val="00187CBC"/>
    <w:rsid w:val="00193C56"/>
    <w:rsid w:val="00195923"/>
    <w:rsid w:val="00196B92"/>
    <w:rsid w:val="00197584"/>
    <w:rsid w:val="001A02C2"/>
    <w:rsid w:val="001A0425"/>
    <w:rsid w:val="001A096B"/>
    <w:rsid w:val="001A1383"/>
    <w:rsid w:val="001A242F"/>
    <w:rsid w:val="001B5735"/>
    <w:rsid w:val="001C2697"/>
    <w:rsid w:val="001C3606"/>
    <w:rsid w:val="001C50E2"/>
    <w:rsid w:val="001C5648"/>
    <w:rsid w:val="001D4507"/>
    <w:rsid w:val="001E1ACA"/>
    <w:rsid w:val="001E7019"/>
    <w:rsid w:val="001F3CFE"/>
    <w:rsid w:val="001F3E91"/>
    <w:rsid w:val="001F5673"/>
    <w:rsid w:val="00201C49"/>
    <w:rsid w:val="002022E7"/>
    <w:rsid w:val="00204C4C"/>
    <w:rsid w:val="002072F4"/>
    <w:rsid w:val="002119C1"/>
    <w:rsid w:val="002133B4"/>
    <w:rsid w:val="0021513D"/>
    <w:rsid w:val="00216066"/>
    <w:rsid w:val="00221235"/>
    <w:rsid w:val="00221D3F"/>
    <w:rsid w:val="00244E0D"/>
    <w:rsid w:val="00253278"/>
    <w:rsid w:val="00256E3B"/>
    <w:rsid w:val="00260950"/>
    <w:rsid w:val="00260A14"/>
    <w:rsid w:val="002613C1"/>
    <w:rsid w:val="002614B8"/>
    <w:rsid w:val="002635E5"/>
    <w:rsid w:val="002640B8"/>
    <w:rsid w:val="002664EB"/>
    <w:rsid w:val="0027212C"/>
    <w:rsid w:val="00275FFA"/>
    <w:rsid w:val="002778BA"/>
    <w:rsid w:val="00277E45"/>
    <w:rsid w:val="00281C8E"/>
    <w:rsid w:val="00283E18"/>
    <w:rsid w:val="00293864"/>
    <w:rsid w:val="002940AF"/>
    <w:rsid w:val="002963D1"/>
    <w:rsid w:val="002A2774"/>
    <w:rsid w:val="002A3F78"/>
    <w:rsid w:val="002A6B38"/>
    <w:rsid w:val="002A6C36"/>
    <w:rsid w:val="002A74DF"/>
    <w:rsid w:val="002A7874"/>
    <w:rsid w:val="002A7E84"/>
    <w:rsid w:val="002C1D72"/>
    <w:rsid w:val="002C41A0"/>
    <w:rsid w:val="002D0C8C"/>
    <w:rsid w:val="002D100F"/>
    <w:rsid w:val="002D5D9A"/>
    <w:rsid w:val="002E011D"/>
    <w:rsid w:val="002E61BD"/>
    <w:rsid w:val="002F6B8B"/>
    <w:rsid w:val="00302178"/>
    <w:rsid w:val="0030757A"/>
    <w:rsid w:val="00311948"/>
    <w:rsid w:val="003134B1"/>
    <w:rsid w:val="00314504"/>
    <w:rsid w:val="00321CBC"/>
    <w:rsid w:val="00321FE1"/>
    <w:rsid w:val="00324146"/>
    <w:rsid w:val="00331BA2"/>
    <w:rsid w:val="0033203C"/>
    <w:rsid w:val="00334F43"/>
    <w:rsid w:val="00336269"/>
    <w:rsid w:val="00336404"/>
    <w:rsid w:val="00337213"/>
    <w:rsid w:val="00340EBD"/>
    <w:rsid w:val="00342245"/>
    <w:rsid w:val="00350A25"/>
    <w:rsid w:val="00356F0C"/>
    <w:rsid w:val="00365CC9"/>
    <w:rsid w:val="0037645F"/>
    <w:rsid w:val="00380F5E"/>
    <w:rsid w:val="00383515"/>
    <w:rsid w:val="00383B8B"/>
    <w:rsid w:val="003946B1"/>
    <w:rsid w:val="003A7AD3"/>
    <w:rsid w:val="003C4969"/>
    <w:rsid w:val="003C4D86"/>
    <w:rsid w:val="003C52C6"/>
    <w:rsid w:val="003C58EE"/>
    <w:rsid w:val="003C7F45"/>
    <w:rsid w:val="003D335C"/>
    <w:rsid w:val="003E0D8F"/>
    <w:rsid w:val="003E30A6"/>
    <w:rsid w:val="003E6008"/>
    <w:rsid w:val="003E6EBD"/>
    <w:rsid w:val="003E764B"/>
    <w:rsid w:val="003F162C"/>
    <w:rsid w:val="003F37E0"/>
    <w:rsid w:val="003F6D9B"/>
    <w:rsid w:val="00400725"/>
    <w:rsid w:val="004039B2"/>
    <w:rsid w:val="00404EEB"/>
    <w:rsid w:val="004068E0"/>
    <w:rsid w:val="0040735E"/>
    <w:rsid w:val="00415119"/>
    <w:rsid w:val="004159BD"/>
    <w:rsid w:val="00425084"/>
    <w:rsid w:val="0043066E"/>
    <w:rsid w:val="00431060"/>
    <w:rsid w:val="0043185F"/>
    <w:rsid w:val="004343E8"/>
    <w:rsid w:val="00434D42"/>
    <w:rsid w:val="004400B0"/>
    <w:rsid w:val="004413BA"/>
    <w:rsid w:val="00443848"/>
    <w:rsid w:val="00443956"/>
    <w:rsid w:val="00452E47"/>
    <w:rsid w:val="004530A6"/>
    <w:rsid w:val="00456DCB"/>
    <w:rsid w:val="00464C03"/>
    <w:rsid w:val="00466BC3"/>
    <w:rsid w:val="00466C53"/>
    <w:rsid w:val="004705E2"/>
    <w:rsid w:val="00471B53"/>
    <w:rsid w:val="00474C53"/>
    <w:rsid w:val="004760A8"/>
    <w:rsid w:val="00482D36"/>
    <w:rsid w:val="00484E9C"/>
    <w:rsid w:val="00484F8A"/>
    <w:rsid w:val="00486042"/>
    <w:rsid w:val="00492681"/>
    <w:rsid w:val="004A23B9"/>
    <w:rsid w:val="004A2470"/>
    <w:rsid w:val="004A44A9"/>
    <w:rsid w:val="004A6661"/>
    <w:rsid w:val="004C1516"/>
    <w:rsid w:val="004C40F2"/>
    <w:rsid w:val="004C43B8"/>
    <w:rsid w:val="004C5B0A"/>
    <w:rsid w:val="004D0279"/>
    <w:rsid w:val="004D6773"/>
    <w:rsid w:val="004E0C65"/>
    <w:rsid w:val="004E32D1"/>
    <w:rsid w:val="004E3EBE"/>
    <w:rsid w:val="004E6E4E"/>
    <w:rsid w:val="004E7AF2"/>
    <w:rsid w:val="004F63D3"/>
    <w:rsid w:val="004F6B7C"/>
    <w:rsid w:val="004F7513"/>
    <w:rsid w:val="00500A93"/>
    <w:rsid w:val="005076DA"/>
    <w:rsid w:val="005115FF"/>
    <w:rsid w:val="00513A33"/>
    <w:rsid w:val="00515A3C"/>
    <w:rsid w:val="005231A7"/>
    <w:rsid w:val="005248EC"/>
    <w:rsid w:val="00530584"/>
    <w:rsid w:val="00533A5E"/>
    <w:rsid w:val="005344A5"/>
    <w:rsid w:val="00541B9A"/>
    <w:rsid w:val="00543982"/>
    <w:rsid w:val="00546C39"/>
    <w:rsid w:val="00552E22"/>
    <w:rsid w:val="00553D86"/>
    <w:rsid w:val="005605C2"/>
    <w:rsid w:val="00561740"/>
    <w:rsid w:val="00563045"/>
    <w:rsid w:val="00564D70"/>
    <w:rsid w:val="00570A9D"/>
    <w:rsid w:val="00575826"/>
    <w:rsid w:val="00581AC5"/>
    <w:rsid w:val="00582E17"/>
    <w:rsid w:val="00597E54"/>
    <w:rsid w:val="005A4F0D"/>
    <w:rsid w:val="005B1F76"/>
    <w:rsid w:val="005B5F9F"/>
    <w:rsid w:val="005B6C7E"/>
    <w:rsid w:val="005C1971"/>
    <w:rsid w:val="005C336D"/>
    <w:rsid w:val="005C3A29"/>
    <w:rsid w:val="005D09B8"/>
    <w:rsid w:val="005D0D79"/>
    <w:rsid w:val="005D340C"/>
    <w:rsid w:val="005D6C16"/>
    <w:rsid w:val="005E08D8"/>
    <w:rsid w:val="005F0C87"/>
    <w:rsid w:val="005F3281"/>
    <w:rsid w:val="005F523A"/>
    <w:rsid w:val="005F5921"/>
    <w:rsid w:val="005F6F83"/>
    <w:rsid w:val="00601E5C"/>
    <w:rsid w:val="00605D5F"/>
    <w:rsid w:val="0062318C"/>
    <w:rsid w:val="00624A3C"/>
    <w:rsid w:val="00627EE9"/>
    <w:rsid w:val="00632496"/>
    <w:rsid w:val="00642A18"/>
    <w:rsid w:val="00650BA0"/>
    <w:rsid w:val="00650C1F"/>
    <w:rsid w:val="00651398"/>
    <w:rsid w:val="00655746"/>
    <w:rsid w:val="00657151"/>
    <w:rsid w:val="00662861"/>
    <w:rsid w:val="006636F4"/>
    <w:rsid w:val="0067013F"/>
    <w:rsid w:val="00681CE0"/>
    <w:rsid w:val="00682567"/>
    <w:rsid w:val="0068493B"/>
    <w:rsid w:val="00684E2C"/>
    <w:rsid w:val="006856E6"/>
    <w:rsid w:val="00691EBC"/>
    <w:rsid w:val="00694523"/>
    <w:rsid w:val="00696230"/>
    <w:rsid w:val="00697CC0"/>
    <w:rsid w:val="006A2BEE"/>
    <w:rsid w:val="006A39AC"/>
    <w:rsid w:val="006A4AF4"/>
    <w:rsid w:val="006A6D75"/>
    <w:rsid w:val="006B0AED"/>
    <w:rsid w:val="006B20B0"/>
    <w:rsid w:val="006B26B7"/>
    <w:rsid w:val="006B33E8"/>
    <w:rsid w:val="006C337D"/>
    <w:rsid w:val="006C3B9E"/>
    <w:rsid w:val="006C4EC7"/>
    <w:rsid w:val="006C56D1"/>
    <w:rsid w:val="006C57FA"/>
    <w:rsid w:val="006D03C0"/>
    <w:rsid w:val="006D0A07"/>
    <w:rsid w:val="006D19C4"/>
    <w:rsid w:val="006D42EC"/>
    <w:rsid w:val="006E2C13"/>
    <w:rsid w:val="006E6E78"/>
    <w:rsid w:val="006E7A58"/>
    <w:rsid w:val="006F18FF"/>
    <w:rsid w:val="006F271A"/>
    <w:rsid w:val="006F5D39"/>
    <w:rsid w:val="006F5EAB"/>
    <w:rsid w:val="007048A5"/>
    <w:rsid w:val="00711C77"/>
    <w:rsid w:val="00713886"/>
    <w:rsid w:val="007262C8"/>
    <w:rsid w:val="00726749"/>
    <w:rsid w:val="0073017D"/>
    <w:rsid w:val="00732AA7"/>
    <w:rsid w:val="00737189"/>
    <w:rsid w:val="00737615"/>
    <w:rsid w:val="00745444"/>
    <w:rsid w:val="007468C4"/>
    <w:rsid w:val="00755FD1"/>
    <w:rsid w:val="00761BE0"/>
    <w:rsid w:val="007640F1"/>
    <w:rsid w:val="007666C3"/>
    <w:rsid w:val="00771AAF"/>
    <w:rsid w:val="0077446F"/>
    <w:rsid w:val="007842F3"/>
    <w:rsid w:val="00784DAB"/>
    <w:rsid w:val="00791243"/>
    <w:rsid w:val="00794A71"/>
    <w:rsid w:val="00797216"/>
    <w:rsid w:val="007A2B10"/>
    <w:rsid w:val="007A32F3"/>
    <w:rsid w:val="007B1D50"/>
    <w:rsid w:val="007B69D6"/>
    <w:rsid w:val="007C204F"/>
    <w:rsid w:val="007C3E9B"/>
    <w:rsid w:val="007C490F"/>
    <w:rsid w:val="007C6052"/>
    <w:rsid w:val="007C7620"/>
    <w:rsid w:val="007C7BFF"/>
    <w:rsid w:val="007D7241"/>
    <w:rsid w:val="007D7C07"/>
    <w:rsid w:val="007E1C66"/>
    <w:rsid w:val="007E3BD1"/>
    <w:rsid w:val="007F2582"/>
    <w:rsid w:val="007F48F9"/>
    <w:rsid w:val="007F4C35"/>
    <w:rsid w:val="007F5F3B"/>
    <w:rsid w:val="007F785D"/>
    <w:rsid w:val="007F78B8"/>
    <w:rsid w:val="007F7974"/>
    <w:rsid w:val="008036AA"/>
    <w:rsid w:val="008161EA"/>
    <w:rsid w:val="00816541"/>
    <w:rsid w:val="00817E12"/>
    <w:rsid w:val="008353CA"/>
    <w:rsid w:val="00836B0C"/>
    <w:rsid w:val="00836C46"/>
    <w:rsid w:val="008513D3"/>
    <w:rsid w:val="00853104"/>
    <w:rsid w:val="00853170"/>
    <w:rsid w:val="0085349F"/>
    <w:rsid w:val="00861814"/>
    <w:rsid w:val="00863B71"/>
    <w:rsid w:val="00863C9D"/>
    <w:rsid w:val="00871226"/>
    <w:rsid w:val="00871EEA"/>
    <w:rsid w:val="00877189"/>
    <w:rsid w:val="0087777F"/>
    <w:rsid w:val="0089001C"/>
    <w:rsid w:val="00893A8B"/>
    <w:rsid w:val="0089484C"/>
    <w:rsid w:val="008964CB"/>
    <w:rsid w:val="008A5130"/>
    <w:rsid w:val="008A75EF"/>
    <w:rsid w:val="008B5ADE"/>
    <w:rsid w:val="008C443A"/>
    <w:rsid w:val="008C6438"/>
    <w:rsid w:val="008C68B0"/>
    <w:rsid w:val="008D1363"/>
    <w:rsid w:val="008E1892"/>
    <w:rsid w:val="008E42BC"/>
    <w:rsid w:val="008E5DD7"/>
    <w:rsid w:val="009020F6"/>
    <w:rsid w:val="009021C6"/>
    <w:rsid w:val="00906D60"/>
    <w:rsid w:val="00906FF0"/>
    <w:rsid w:val="00907F96"/>
    <w:rsid w:val="00911344"/>
    <w:rsid w:val="00920681"/>
    <w:rsid w:val="00925383"/>
    <w:rsid w:val="00927361"/>
    <w:rsid w:val="0092758F"/>
    <w:rsid w:val="0093282F"/>
    <w:rsid w:val="0093308D"/>
    <w:rsid w:val="009339D6"/>
    <w:rsid w:val="009352A2"/>
    <w:rsid w:val="00940490"/>
    <w:rsid w:val="00944F30"/>
    <w:rsid w:val="009459CB"/>
    <w:rsid w:val="0094606F"/>
    <w:rsid w:val="0095044B"/>
    <w:rsid w:val="0095387C"/>
    <w:rsid w:val="00954229"/>
    <w:rsid w:val="00955E6F"/>
    <w:rsid w:val="00960547"/>
    <w:rsid w:val="009702A6"/>
    <w:rsid w:val="009708D2"/>
    <w:rsid w:val="00972B5E"/>
    <w:rsid w:val="00974696"/>
    <w:rsid w:val="009766B4"/>
    <w:rsid w:val="009806A6"/>
    <w:rsid w:val="00984126"/>
    <w:rsid w:val="00985BB1"/>
    <w:rsid w:val="00995CF8"/>
    <w:rsid w:val="00996DE1"/>
    <w:rsid w:val="00997469"/>
    <w:rsid w:val="009A1F35"/>
    <w:rsid w:val="009A38F6"/>
    <w:rsid w:val="009A5E00"/>
    <w:rsid w:val="009A6976"/>
    <w:rsid w:val="009A74CE"/>
    <w:rsid w:val="009A7AC9"/>
    <w:rsid w:val="009B5250"/>
    <w:rsid w:val="009B5B42"/>
    <w:rsid w:val="009C2BE6"/>
    <w:rsid w:val="009D519E"/>
    <w:rsid w:val="009D62AD"/>
    <w:rsid w:val="009E017D"/>
    <w:rsid w:val="009E0661"/>
    <w:rsid w:val="009E0CFD"/>
    <w:rsid w:val="009E1D18"/>
    <w:rsid w:val="009E27D4"/>
    <w:rsid w:val="009E4BBB"/>
    <w:rsid w:val="009E6AFB"/>
    <w:rsid w:val="009F1C77"/>
    <w:rsid w:val="009F381B"/>
    <w:rsid w:val="009F450A"/>
    <w:rsid w:val="009F54EF"/>
    <w:rsid w:val="009F6922"/>
    <w:rsid w:val="00A00279"/>
    <w:rsid w:val="00A01926"/>
    <w:rsid w:val="00A02378"/>
    <w:rsid w:val="00A02B28"/>
    <w:rsid w:val="00A03D11"/>
    <w:rsid w:val="00A047D1"/>
    <w:rsid w:val="00A04BF1"/>
    <w:rsid w:val="00A079C2"/>
    <w:rsid w:val="00A1070A"/>
    <w:rsid w:val="00A13D99"/>
    <w:rsid w:val="00A15A87"/>
    <w:rsid w:val="00A209C0"/>
    <w:rsid w:val="00A2458E"/>
    <w:rsid w:val="00A2696F"/>
    <w:rsid w:val="00A3152C"/>
    <w:rsid w:val="00A35F9F"/>
    <w:rsid w:val="00A43F33"/>
    <w:rsid w:val="00A440AD"/>
    <w:rsid w:val="00A4701B"/>
    <w:rsid w:val="00A5245E"/>
    <w:rsid w:val="00A536BF"/>
    <w:rsid w:val="00A56163"/>
    <w:rsid w:val="00A57042"/>
    <w:rsid w:val="00A608AB"/>
    <w:rsid w:val="00A63DB4"/>
    <w:rsid w:val="00A71A9E"/>
    <w:rsid w:val="00A82271"/>
    <w:rsid w:val="00A8273E"/>
    <w:rsid w:val="00A832BE"/>
    <w:rsid w:val="00A8795B"/>
    <w:rsid w:val="00A903C7"/>
    <w:rsid w:val="00A911B4"/>
    <w:rsid w:val="00A92DDD"/>
    <w:rsid w:val="00A97917"/>
    <w:rsid w:val="00AA6C1E"/>
    <w:rsid w:val="00AB37CD"/>
    <w:rsid w:val="00AB5B57"/>
    <w:rsid w:val="00AB5C90"/>
    <w:rsid w:val="00AC1C85"/>
    <w:rsid w:val="00AC428A"/>
    <w:rsid w:val="00AC473E"/>
    <w:rsid w:val="00AC7891"/>
    <w:rsid w:val="00AD0509"/>
    <w:rsid w:val="00AD2A0F"/>
    <w:rsid w:val="00AD519C"/>
    <w:rsid w:val="00AD574A"/>
    <w:rsid w:val="00AD628A"/>
    <w:rsid w:val="00AE1721"/>
    <w:rsid w:val="00AE2C28"/>
    <w:rsid w:val="00AF12AB"/>
    <w:rsid w:val="00AF13A8"/>
    <w:rsid w:val="00AF2D7A"/>
    <w:rsid w:val="00AF7AFE"/>
    <w:rsid w:val="00B0219E"/>
    <w:rsid w:val="00B02F8D"/>
    <w:rsid w:val="00B071BD"/>
    <w:rsid w:val="00B113BA"/>
    <w:rsid w:val="00B175CE"/>
    <w:rsid w:val="00B22B08"/>
    <w:rsid w:val="00B25D67"/>
    <w:rsid w:val="00B27527"/>
    <w:rsid w:val="00B30DFB"/>
    <w:rsid w:val="00B44172"/>
    <w:rsid w:val="00B50BD5"/>
    <w:rsid w:val="00B5457D"/>
    <w:rsid w:val="00B56AB8"/>
    <w:rsid w:val="00B67BE8"/>
    <w:rsid w:val="00B702A5"/>
    <w:rsid w:val="00B70E80"/>
    <w:rsid w:val="00B7355B"/>
    <w:rsid w:val="00B77694"/>
    <w:rsid w:val="00B8024E"/>
    <w:rsid w:val="00B80F1F"/>
    <w:rsid w:val="00B93771"/>
    <w:rsid w:val="00B97CB7"/>
    <w:rsid w:val="00BA2691"/>
    <w:rsid w:val="00BA6714"/>
    <w:rsid w:val="00BA78FF"/>
    <w:rsid w:val="00BB0AF4"/>
    <w:rsid w:val="00BC3BDD"/>
    <w:rsid w:val="00BC6713"/>
    <w:rsid w:val="00BD2319"/>
    <w:rsid w:val="00BD4067"/>
    <w:rsid w:val="00BD4CA9"/>
    <w:rsid w:val="00BD60D4"/>
    <w:rsid w:val="00BE2733"/>
    <w:rsid w:val="00BE73A2"/>
    <w:rsid w:val="00BF0A76"/>
    <w:rsid w:val="00BF1EDC"/>
    <w:rsid w:val="00BF5AB9"/>
    <w:rsid w:val="00BF6ED4"/>
    <w:rsid w:val="00BF7E29"/>
    <w:rsid w:val="00BF7EB0"/>
    <w:rsid w:val="00C011EF"/>
    <w:rsid w:val="00C01FA2"/>
    <w:rsid w:val="00C05FFA"/>
    <w:rsid w:val="00C06D9B"/>
    <w:rsid w:val="00C06FFE"/>
    <w:rsid w:val="00C07015"/>
    <w:rsid w:val="00C14004"/>
    <w:rsid w:val="00C156B2"/>
    <w:rsid w:val="00C24B5F"/>
    <w:rsid w:val="00C26A3E"/>
    <w:rsid w:val="00C31C96"/>
    <w:rsid w:val="00C32214"/>
    <w:rsid w:val="00C4099F"/>
    <w:rsid w:val="00C50C83"/>
    <w:rsid w:val="00C526FD"/>
    <w:rsid w:val="00C64352"/>
    <w:rsid w:val="00C646B0"/>
    <w:rsid w:val="00C66DAF"/>
    <w:rsid w:val="00C6786C"/>
    <w:rsid w:val="00C7028C"/>
    <w:rsid w:val="00C70E68"/>
    <w:rsid w:val="00C752CC"/>
    <w:rsid w:val="00C850CB"/>
    <w:rsid w:val="00C86DFD"/>
    <w:rsid w:val="00C91106"/>
    <w:rsid w:val="00C91CBF"/>
    <w:rsid w:val="00C93332"/>
    <w:rsid w:val="00C93C13"/>
    <w:rsid w:val="00C946DF"/>
    <w:rsid w:val="00C97204"/>
    <w:rsid w:val="00CA1978"/>
    <w:rsid w:val="00CB145B"/>
    <w:rsid w:val="00CB5A2F"/>
    <w:rsid w:val="00CC1A57"/>
    <w:rsid w:val="00CC46D0"/>
    <w:rsid w:val="00CC61E1"/>
    <w:rsid w:val="00CC7F24"/>
    <w:rsid w:val="00CD1259"/>
    <w:rsid w:val="00CD1B1E"/>
    <w:rsid w:val="00CD3962"/>
    <w:rsid w:val="00CD7603"/>
    <w:rsid w:val="00CE5450"/>
    <w:rsid w:val="00CF4483"/>
    <w:rsid w:val="00CF4DBC"/>
    <w:rsid w:val="00D015E3"/>
    <w:rsid w:val="00D0525C"/>
    <w:rsid w:val="00D055A7"/>
    <w:rsid w:val="00D10C89"/>
    <w:rsid w:val="00D14800"/>
    <w:rsid w:val="00D1580E"/>
    <w:rsid w:val="00D17BB1"/>
    <w:rsid w:val="00D20318"/>
    <w:rsid w:val="00D26F33"/>
    <w:rsid w:val="00D31BD2"/>
    <w:rsid w:val="00D327DF"/>
    <w:rsid w:val="00D3717F"/>
    <w:rsid w:val="00D41757"/>
    <w:rsid w:val="00D42487"/>
    <w:rsid w:val="00D442DD"/>
    <w:rsid w:val="00D55741"/>
    <w:rsid w:val="00D628C9"/>
    <w:rsid w:val="00D63351"/>
    <w:rsid w:val="00D63EFD"/>
    <w:rsid w:val="00D64A61"/>
    <w:rsid w:val="00D73852"/>
    <w:rsid w:val="00D760DD"/>
    <w:rsid w:val="00D76958"/>
    <w:rsid w:val="00D821EA"/>
    <w:rsid w:val="00D82592"/>
    <w:rsid w:val="00D82A36"/>
    <w:rsid w:val="00D82A5F"/>
    <w:rsid w:val="00D84288"/>
    <w:rsid w:val="00D84D87"/>
    <w:rsid w:val="00D84F29"/>
    <w:rsid w:val="00D8547E"/>
    <w:rsid w:val="00D85CAC"/>
    <w:rsid w:val="00D868D8"/>
    <w:rsid w:val="00D87573"/>
    <w:rsid w:val="00D907B0"/>
    <w:rsid w:val="00D90D69"/>
    <w:rsid w:val="00D97B02"/>
    <w:rsid w:val="00DA07B7"/>
    <w:rsid w:val="00DA2D98"/>
    <w:rsid w:val="00DA3389"/>
    <w:rsid w:val="00DB24C6"/>
    <w:rsid w:val="00DB3450"/>
    <w:rsid w:val="00DB7B53"/>
    <w:rsid w:val="00DC023D"/>
    <w:rsid w:val="00DC0CA2"/>
    <w:rsid w:val="00DC361A"/>
    <w:rsid w:val="00DC5366"/>
    <w:rsid w:val="00DC583A"/>
    <w:rsid w:val="00DD3645"/>
    <w:rsid w:val="00DD3ECC"/>
    <w:rsid w:val="00DD463D"/>
    <w:rsid w:val="00DD5E4E"/>
    <w:rsid w:val="00DE14F4"/>
    <w:rsid w:val="00DE3F4F"/>
    <w:rsid w:val="00DE4583"/>
    <w:rsid w:val="00DE47D9"/>
    <w:rsid w:val="00DE533F"/>
    <w:rsid w:val="00DE71B4"/>
    <w:rsid w:val="00DF2B67"/>
    <w:rsid w:val="00DF2CF4"/>
    <w:rsid w:val="00DF6BAD"/>
    <w:rsid w:val="00E005A7"/>
    <w:rsid w:val="00E038B9"/>
    <w:rsid w:val="00E045D2"/>
    <w:rsid w:val="00E04C06"/>
    <w:rsid w:val="00E054E7"/>
    <w:rsid w:val="00E1162B"/>
    <w:rsid w:val="00E20CEB"/>
    <w:rsid w:val="00E22119"/>
    <w:rsid w:val="00E23A5E"/>
    <w:rsid w:val="00E25422"/>
    <w:rsid w:val="00E263F8"/>
    <w:rsid w:val="00E27E65"/>
    <w:rsid w:val="00E36A6C"/>
    <w:rsid w:val="00E46DCE"/>
    <w:rsid w:val="00E50005"/>
    <w:rsid w:val="00E55204"/>
    <w:rsid w:val="00E55BB5"/>
    <w:rsid w:val="00E615E1"/>
    <w:rsid w:val="00E637F3"/>
    <w:rsid w:val="00E64151"/>
    <w:rsid w:val="00E66993"/>
    <w:rsid w:val="00E746A7"/>
    <w:rsid w:val="00E763AE"/>
    <w:rsid w:val="00E9056C"/>
    <w:rsid w:val="00E922A1"/>
    <w:rsid w:val="00E92B5D"/>
    <w:rsid w:val="00E95C45"/>
    <w:rsid w:val="00EA40DC"/>
    <w:rsid w:val="00EB3BF9"/>
    <w:rsid w:val="00EC02A4"/>
    <w:rsid w:val="00EC1503"/>
    <w:rsid w:val="00EC4EBC"/>
    <w:rsid w:val="00EC73CE"/>
    <w:rsid w:val="00ED0BEA"/>
    <w:rsid w:val="00ED1909"/>
    <w:rsid w:val="00ED1E31"/>
    <w:rsid w:val="00ED4082"/>
    <w:rsid w:val="00ED5C13"/>
    <w:rsid w:val="00EE17A8"/>
    <w:rsid w:val="00EE22C3"/>
    <w:rsid w:val="00EE4AA8"/>
    <w:rsid w:val="00EE5624"/>
    <w:rsid w:val="00EE6FC1"/>
    <w:rsid w:val="00EF1A42"/>
    <w:rsid w:val="00EF40A3"/>
    <w:rsid w:val="00EF5EE1"/>
    <w:rsid w:val="00EF7E50"/>
    <w:rsid w:val="00F05C37"/>
    <w:rsid w:val="00F1775D"/>
    <w:rsid w:val="00F21C06"/>
    <w:rsid w:val="00F223C1"/>
    <w:rsid w:val="00F2682A"/>
    <w:rsid w:val="00F2741E"/>
    <w:rsid w:val="00F32C25"/>
    <w:rsid w:val="00F32D5D"/>
    <w:rsid w:val="00F4146B"/>
    <w:rsid w:val="00F4277A"/>
    <w:rsid w:val="00F51B11"/>
    <w:rsid w:val="00F52C66"/>
    <w:rsid w:val="00F533C2"/>
    <w:rsid w:val="00F61335"/>
    <w:rsid w:val="00F613E4"/>
    <w:rsid w:val="00F62B02"/>
    <w:rsid w:val="00F670B2"/>
    <w:rsid w:val="00F71F51"/>
    <w:rsid w:val="00F76EFC"/>
    <w:rsid w:val="00F80DC9"/>
    <w:rsid w:val="00F83195"/>
    <w:rsid w:val="00F91F32"/>
    <w:rsid w:val="00F92121"/>
    <w:rsid w:val="00F955DC"/>
    <w:rsid w:val="00FA1A23"/>
    <w:rsid w:val="00FA404B"/>
    <w:rsid w:val="00FA55BB"/>
    <w:rsid w:val="00FA749E"/>
    <w:rsid w:val="00FA79BF"/>
    <w:rsid w:val="00FB4625"/>
    <w:rsid w:val="00FB4921"/>
    <w:rsid w:val="00FB5E08"/>
    <w:rsid w:val="00FB67D9"/>
    <w:rsid w:val="00FC1FE6"/>
    <w:rsid w:val="00FC56C5"/>
    <w:rsid w:val="00FC6B78"/>
    <w:rsid w:val="00FD032B"/>
    <w:rsid w:val="00FD21CC"/>
    <w:rsid w:val="00FE1473"/>
    <w:rsid w:val="00FE309C"/>
    <w:rsid w:val="00FE7685"/>
    <w:rsid w:val="00FF4521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rsid w:val="001F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doc/constitu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www.garant.ru/doc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5</cp:revision>
  <cp:lastPrinted>2016-11-02T07:14:00Z</cp:lastPrinted>
  <dcterms:created xsi:type="dcterms:W3CDTF">2016-11-02T07:14:00Z</dcterms:created>
  <dcterms:modified xsi:type="dcterms:W3CDTF">2016-11-22T01:36:00Z</dcterms:modified>
</cp:coreProperties>
</file>