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94" w:rsidRPr="00E14B94" w:rsidRDefault="00E14B94" w:rsidP="00E14B94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образования и науки Алтайского края</w:t>
      </w:r>
    </w:p>
    <w:p w:rsidR="00E14B94" w:rsidRPr="00E14B94" w:rsidRDefault="00E14B94" w:rsidP="00E14B94">
      <w:pPr>
        <w:spacing w:after="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 «Барнаульский лицей железнодорожного транспорта»</w:t>
      </w: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(КГБПОУ «БЛЖДТ»)</w:t>
      </w: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4AF4" w:rsidRPr="00E14B94" w:rsidTr="009D7305">
        <w:trPr>
          <w:jc w:val="center"/>
        </w:trPr>
        <w:tc>
          <w:tcPr>
            <w:tcW w:w="4785" w:type="dxa"/>
          </w:tcPr>
          <w:p w:rsidR="003B4AF4" w:rsidRDefault="003B4A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3B4AF4" w:rsidRDefault="003B4AF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3B4AF4" w:rsidRDefault="003B4AF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3B4AF4" w:rsidRDefault="003B4AF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дисциплин</w:t>
            </w:r>
          </w:p>
          <w:p w:rsidR="003B4AF4" w:rsidRDefault="003B4AF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3B4AF4" w:rsidRDefault="003B4A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«6» сентября 2016 г.</w:t>
            </w:r>
          </w:p>
        </w:tc>
        <w:tc>
          <w:tcPr>
            <w:tcW w:w="4786" w:type="dxa"/>
          </w:tcPr>
          <w:p w:rsidR="003B4AF4" w:rsidRDefault="003B4AF4">
            <w:pPr>
              <w:spacing w:line="360" w:lineRule="auto"/>
              <w:ind w:firstLine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2050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8" o:title="111"/>
                </v:shape>
              </w:pict>
            </w:r>
          </w:p>
          <w:p w:rsidR="003B4AF4" w:rsidRDefault="003B4AF4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3B4AF4" w:rsidRDefault="003B4AF4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B4AF4" w:rsidRDefault="003B4AF4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3B4AF4" w:rsidRDefault="003B4AF4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«9»сентября2016г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14B94" w:rsidRPr="00E14B94" w:rsidTr="009D7305">
        <w:trPr>
          <w:jc w:val="center"/>
        </w:trPr>
        <w:tc>
          <w:tcPr>
            <w:tcW w:w="4785" w:type="dxa"/>
          </w:tcPr>
          <w:p w:rsidR="00E14B94" w:rsidRPr="00E14B94" w:rsidRDefault="00E14B94" w:rsidP="00E14B9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14B94" w:rsidRPr="00E14B94" w:rsidRDefault="00E14B94" w:rsidP="00E14B9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ПРОФИЛЬНОЙ УЧЕБНОЙ ДИСЦИПЛИНЫ</w:t>
      </w:r>
    </w:p>
    <w:p w:rsidR="00E14B94" w:rsidRPr="00E14B94" w:rsidRDefault="00A30FBD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ИНФОРМАТИКА</w:t>
      </w:r>
    </w:p>
    <w:p w:rsidR="00E14B94" w:rsidRPr="00E14B94" w:rsidRDefault="00E14B94" w:rsidP="00E14B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среднего профессионального образования</w:t>
      </w:r>
    </w:p>
    <w:p w:rsidR="00E14B94" w:rsidRPr="00E14B94" w:rsidRDefault="00090470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470">
        <w:rPr>
          <w:rFonts w:ascii="Times New Roman" w:hAnsi="Times New Roman" w:cs="Times New Roman"/>
          <w:b/>
          <w:sz w:val="28"/>
        </w:rPr>
        <w:t>43.01.06</w:t>
      </w:r>
      <w:r w:rsidR="00DA0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Проводник на железнодорожном транспорте</w:t>
      </w:r>
      <w:r w:rsidR="00E14B94"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70" w:rsidRPr="00E14B94" w:rsidRDefault="00090470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0D" w:rsidRDefault="00E14B94" w:rsidP="00DA0A4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Барнаул2016г.</w:t>
      </w:r>
    </w:p>
    <w:p w:rsidR="0010700D" w:rsidRDefault="001070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E14B94" w:rsidRPr="00E14B94" w:rsidRDefault="00E14B94" w:rsidP="00DA0A4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общеобразовательной профильно</w:t>
      </w:r>
      <w:r w:rsidR="00313825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учебной дисциплины «Информатика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на основе:</w:t>
      </w:r>
    </w:p>
    <w:p w:rsidR="00E14B94" w:rsidRDefault="00E14B94" w:rsidP="0010700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среднего общего образования (далее ФГОС СОО) (приказ Минобрнауки России от 17.05</w:t>
      </w:r>
      <w:r w:rsidR="00573E70">
        <w:rPr>
          <w:rFonts w:ascii="Times New Roman" w:eastAsia="Times New Roman" w:hAnsi="Times New Roman" w:cs="Times New Roman"/>
          <w:sz w:val="28"/>
          <w:szCs w:val="28"/>
          <w:lang w:eastAsia="ru-RU"/>
        </w:rPr>
        <w:t>.2012, № 413)</w:t>
      </w:r>
    </w:p>
    <w:p w:rsidR="003137C3" w:rsidRPr="003137C3" w:rsidRDefault="003137C3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</w:t>
      </w:r>
      <w:r w:rsidR="0057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</w:t>
      </w:r>
      <w:r w:rsidR="00573E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учебной дисциплины «Информатика» для профессиональных образовательных организаций</w:t>
      </w:r>
      <w:r w:rsidRPr="003137C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С. Цветкова, И. Ю. Хлобыстова. – М.: Издательский центр</w:t>
      </w:r>
      <w:r w:rsidR="00FD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«Академия», 2015. – 27 с.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Организация-разработчик: 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КГБПОУ «Барнаульский лицей железнодорожного транспорта»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</w:p>
    <w:p w:rsid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Скоморохова Юлия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информатики</w:t>
      </w:r>
      <w:r w:rsidR="0010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КГБПОУ «БЛЖДТ»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 объединением преподавателей общеобразовательных дисциплин КГБПОУ «Барнаульский лицей железнодорожного транспорта»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070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1070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7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E14B94" w:rsidRPr="00E14B94" w:rsidRDefault="00E14B94" w:rsidP="00E14B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94" w:rsidRPr="00E14B94" w:rsidRDefault="00E14B94" w:rsidP="00E14B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0470" w:rsidRPr="00E14B94" w:rsidRDefault="00090470" w:rsidP="0009047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090470" w:rsidRPr="00E14B94" w:rsidRDefault="00090470" w:rsidP="00090470">
      <w:pPr>
        <w:spacing w:after="0" w:line="360" w:lineRule="auto"/>
        <w:ind w:right="-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470" w:rsidRPr="00E14B94" w:rsidRDefault="00090470" w:rsidP="00090470">
      <w:pPr>
        <w:spacing w:after="0" w:line="360" w:lineRule="auto"/>
        <w:ind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.………………………………………...…....4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УЧЕБНОЙ ДИСЦИПЛИНЫ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………………..7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ДИ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СЦИПЛИНЫ В УЧЕБНОМ ПЛАНЕ………………10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УЧЕБНОЙ ДИСЦИПЛИНЫ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…………………11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……………………………….15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…………………………………….24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ВИДОВ УЧЕБНОЙ ДЕЯТЕЛЬНОСТИ СТУДЕНТОВ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…………………………………………………………………..32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 ПРОГРАММЫ УЧЕБНОЙ ДИСЦИПЛИНЫ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………….35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ЛИТЕРАТУРА</w:t>
      </w:r>
      <w:r w:rsidR="002A69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………………………………………...36</w:t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470" w:rsidRPr="00E14B94" w:rsidRDefault="00090470" w:rsidP="00090470">
      <w:pPr>
        <w:rPr>
          <w:rFonts w:ascii="Calibri" w:eastAsia="Times New Roman" w:hAnsi="Calibri" w:cs="Times New Roman"/>
          <w:lang w:eastAsia="ru-RU"/>
        </w:rPr>
      </w:pPr>
    </w:p>
    <w:p w:rsidR="00095B00" w:rsidRDefault="00095B00"/>
    <w:p w:rsidR="00E14B94" w:rsidRDefault="00E14B94"/>
    <w:p w:rsidR="00E14B94" w:rsidRDefault="00E14B94"/>
    <w:p w:rsidR="00E14B94" w:rsidRPr="00201834" w:rsidRDefault="00201834" w:rsidP="00E14B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3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14B94" w:rsidRPr="00E14B94" w:rsidRDefault="00E14B94" w:rsidP="00E14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94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</w:t>
      </w:r>
      <w:r>
        <w:rPr>
          <w:rFonts w:ascii="Times New Roman" w:hAnsi="Times New Roman" w:cs="Times New Roman"/>
          <w:sz w:val="28"/>
          <w:szCs w:val="28"/>
        </w:rPr>
        <w:t>иплины «Информатика» предназна</w:t>
      </w:r>
      <w:r w:rsidRPr="00E14B94">
        <w:rPr>
          <w:rFonts w:ascii="Times New Roman" w:hAnsi="Times New Roman" w:cs="Times New Roman"/>
          <w:sz w:val="28"/>
          <w:szCs w:val="28"/>
        </w:rPr>
        <w:t>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</w:t>
      </w:r>
      <w:r>
        <w:rPr>
          <w:rFonts w:ascii="Times New Roman" w:hAnsi="Times New Roman" w:cs="Times New Roman"/>
          <w:sz w:val="28"/>
          <w:szCs w:val="28"/>
        </w:rPr>
        <w:t>ах освоения основной профессио</w:t>
      </w:r>
      <w:r w:rsidRPr="00E14B94">
        <w:rPr>
          <w:rFonts w:ascii="Times New Roman" w:hAnsi="Times New Roman" w:cs="Times New Roman"/>
          <w:sz w:val="28"/>
          <w:szCs w:val="28"/>
        </w:rPr>
        <w:t>нальной образовательной программы СПО (ОПОП СП</w:t>
      </w:r>
      <w:r>
        <w:rPr>
          <w:rFonts w:ascii="Times New Roman" w:hAnsi="Times New Roman" w:cs="Times New Roman"/>
          <w:sz w:val="28"/>
          <w:szCs w:val="28"/>
        </w:rPr>
        <w:t>О) на базе основного общего об</w:t>
      </w:r>
      <w:r w:rsidRPr="00E14B94">
        <w:rPr>
          <w:rFonts w:ascii="Times New Roman" w:hAnsi="Times New Roman" w:cs="Times New Roman"/>
          <w:sz w:val="28"/>
          <w:szCs w:val="28"/>
        </w:rPr>
        <w:t>разования при подготовке квалифицированных рабочих, служащих и специалистов среднего звена.</w:t>
      </w:r>
    </w:p>
    <w:p w:rsidR="00E14B94" w:rsidRPr="00E14B94" w:rsidRDefault="00E14B94" w:rsidP="00E14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94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</w:t>
      </w:r>
      <w:r>
        <w:rPr>
          <w:rFonts w:ascii="Times New Roman" w:hAnsi="Times New Roman" w:cs="Times New Roman"/>
          <w:sz w:val="28"/>
          <w:szCs w:val="28"/>
        </w:rPr>
        <w:t>льтатам освоения учебной дисци</w:t>
      </w:r>
      <w:r w:rsidRPr="00E14B94">
        <w:rPr>
          <w:rFonts w:ascii="Times New Roman" w:hAnsi="Times New Roman" w:cs="Times New Roman"/>
          <w:sz w:val="28"/>
          <w:szCs w:val="28"/>
        </w:rPr>
        <w:t>плины «Информатика», в соответствии с Рекоме</w:t>
      </w:r>
      <w:r>
        <w:rPr>
          <w:rFonts w:ascii="Times New Roman" w:hAnsi="Times New Roman" w:cs="Times New Roman"/>
          <w:sz w:val="28"/>
          <w:szCs w:val="28"/>
        </w:rPr>
        <w:t>ндациями по организации получе</w:t>
      </w:r>
      <w:r w:rsidRPr="00E14B94">
        <w:rPr>
          <w:rFonts w:ascii="Times New Roman" w:hAnsi="Times New Roman" w:cs="Times New Roman"/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E14B94" w:rsidRPr="00E14B94" w:rsidRDefault="00E14B94" w:rsidP="00E14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94">
        <w:rPr>
          <w:rFonts w:ascii="Times New Roman" w:hAnsi="Times New Roman" w:cs="Times New Roman"/>
          <w:sz w:val="28"/>
          <w:szCs w:val="28"/>
        </w:rPr>
        <w:t>Содержание программы «Информатика» напра</w:t>
      </w:r>
      <w:r w:rsidR="00F60C92">
        <w:rPr>
          <w:rFonts w:ascii="Times New Roman" w:hAnsi="Times New Roman" w:cs="Times New Roman"/>
          <w:sz w:val="28"/>
          <w:szCs w:val="28"/>
        </w:rPr>
        <w:t xml:space="preserve">влено на достижение   следующих </w:t>
      </w:r>
      <w:r w:rsidRPr="00E14B94">
        <w:rPr>
          <w:rFonts w:ascii="Times New Roman" w:hAnsi="Times New Roman" w:cs="Times New Roman"/>
          <w:sz w:val="28"/>
          <w:szCs w:val="28"/>
        </w:rPr>
        <w:t>целей: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формирование у обучающихся представле</w:t>
      </w:r>
      <w:r w:rsidR="00F60C92" w:rsidRPr="00D416F6">
        <w:rPr>
          <w:rFonts w:ascii="Times New Roman" w:hAnsi="Times New Roman" w:cs="Times New Roman"/>
          <w:sz w:val="28"/>
          <w:szCs w:val="28"/>
        </w:rPr>
        <w:t>ний о роли информатики и инфор</w:t>
      </w:r>
      <w:r w:rsidRPr="00D416F6">
        <w:rPr>
          <w:rFonts w:ascii="Times New Roman" w:hAnsi="Times New Roman" w:cs="Times New Roman"/>
          <w:sz w:val="28"/>
          <w:szCs w:val="28"/>
        </w:rPr>
        <w:t>мационно-коммуникационных технологий (И</w:t>
      </w:r>
      <w:r w:rsidR="00F60C92" w:rsidRPr="00D416F6">
        <w:rPr>
          <w:rFonts w:ascii="Times New Roman" w:hAnsi="Times New Roman" w:cs="Times New Roman"/>
          <w:sz w:val="28"/>
          <w:szCs w:val="28"/>
        </w:rPr>
        <w:t>КТ) в современном обществе, по</w:t>
      </w:r>
      <w:r w:rsidRPr="00D416F6">
        <w:rPr>
          <w:rFonts w:ascii="Times New Roman" w:hAnsi="Times New Roman" w:cs="Times New Roman"/>
          <w:sz w:val="28"/>
          <w:szCs w:val="28"/>
        </w:rPr>
        <w:t>нимание основ правовых аспектов использования компьютерных программ и работы в Интернете;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lastRenderedPageBreak/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формирование у обучающихся умений применя</w:t>
      </w:r>
      <w:r w:rsidR="00F60C92" w:rsidRPr="00D416F6">
        <w:rPr>
          <w:rFonts w:ascii="Times New Roman" w:hAnsi="Times New Roman" w:cs="Times New Roman"/>
          <w:sz w:val="28"/>
          <w:szCs w:val="28"/>
        </w:rPr>
        <w:t>ть, анализировать, преобразовы</w:t>
      </w:r>
      <w:r w:rsidRPr="00D416F6">
        <w:rPr>
          <w:rFonts w:ascii="Times New Roman" w:hAnsi="Times New Roman" w:cs="Times New Roman"/>
          <w:sz w:val="28"/>
          <w:szCs w:val="28"/>
        </w:rPr>
        <w:t>вать информационные модели реальных объектов и процессов, используя при этом ИКТ, в том числе при изучении других   дисциплин;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развитие у обучающихся познавательных инте</w:t>
      </w:r>
      <w:r w:rsidR="00F60C92" w:rsidRPr="00D416F6">
        <w:rPr>
          <w:rFonts w:ascii="Times New Roman" w:hAnsi="Times New Roman" w:cs="Times New Roman"/>
          <w:sz w:val="28"/>
          <w:szCs w:val="28"/>
        </w:rPr>
        <w:t>ресов, интеллектуальных и твор</w:t>
      </w:r>
      <w:r w:rsidRPr="00D416F6">
        <w:rPr>
          <w:rFonts w:ascii="Times New Roman" w:hAnsi="Times New Roman" w:cs="Times New Roman"/>
          <w:sz w:val="28"/>
          <w:szCs w:val="28"/>
        </w:rPr>
        <w:t>ческих способностей путем освоения и использования методов информатики и средств ИКТ при изучении различных учебных  предметов;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приобретение обучающимися опыта исполь</w:t>
      </w:r>
      <w:r w:rsidR="00F60C92" w:rsidRPr="00D416F6">
        <w:rPr>
          <w:rFonts w:ascii="Times New Roman" w:hAnsi="Times New Roman" w:cs="Times New Roman"/>
          <w:sz w:val="28"/>
          <w:szCs w:val="28"/>
        </w:rPr>
        <w:t>зования информационных техноло</w:t>
      </w:r>
      <w:r w:rsidRPr="00D416F6">
        <w:rPr>
          <w:rFonts w:ascii="Times New Roman" w:hAnsi="Times New Roman" w:cs="Times New Roman"/>
          <w:sz w:val="28"/>
          <w:szCs w:val="28"/>
        </w:rPr>
        <w:t>гий в индивидуальной и коллективной учебной и познавательной, в том числе проектной, деятельности;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приобретение обучающимися знаний этическ</w:t>
      </w:r>
      <w:r w:rsidR="00F60C92" w:rsidRPr="00D416F6">
        <w:rPr>
          <w:rFonts w:ascii="Times New Roman" w:hAnsi="Times New Roman" w:cs="Times New Roman"/>
          <w:sz w:val="28"/>
          <w:szCs w:val="28"/>
        </w:rPr>
        <w:t>их аспектов информационной дея</w:t>
      </w:r>
      <w:r w:rsidRPr="00D416F6">
        <w:rPr>
          <w:rFonts w:ascii="Times New Roman" w:hAnsi="Times New Roman" w:cs="Times New Roman"/>
          <w:sz w:val="28"/>
          <w:szCs w:val="28"/>
        </w:rPr>
        <w:t>тельности и информационных коммуникаций в глобальных сетях; осознание ответственности людей, вовлеченных в созд</w:t>
      </w:r>
      <w:r w:rsidR="00F60C92" w:rsidRPr="00D416F6">
        <w:rPr>
          <w:rFonts w:ascii="Times New Roman" w:hAnsi="Times New Roman" w:cs="Times New Roman"/>
          <w:sz w:val="28"/>
          <w:szCs w:val="28"/>
        </w:rPr>
        <w:t>ание и использование информаци</w:t>
      </w:r>
      <w:r w:rsidRPr="00D416F6">
        <w:rPr>
          <w:rFonts w:ascii="Times New Roman" w:hAnsi="Times New Roman" w:cs="Times New Roman"/>
          <w:sz w:val="28"/>
          <w:szCs w:val="28"/>
        </w:rPr>
        <w:t>онных систем, распространение и использование информации;</w:t>
      </w:r>
    </w:p>
    <w:p w:rsidR="00E14B94" w:rsidRPr="00D416F6" w:rsidRDefault="00E14B94" w:rsidP="00D416F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</w:t>
      </w:r>
      <w:r w:rsidR="00F60C92" w:rsidRPr="00D416F6">
        <w:rPr>
          <w:rFonts w:ascii="Times New Roman" w:hAnsi="Times New Roman" w:cs="Times New Roman"/>
          <w:sz w:val="28"/>
          <w:szCs w:val="28"/>
        </w:rPr>
        <w:t>ионно-коммуникационных техноло</w:t>
      </w:r>
      <w:r w:rsidRPr="00D416F6">
        <w:rPr>
          <w:rFonts w:ascii="Times New Roman" w:hAnsi="Times New Roman" w:cs="Times New Roman"/>
          <w:sz w:val="28"/>
          <w:szCs w:val="28"/>
        </w:rPr>
        <w:t>гий, средств образовательных и социальных   коммуникаций.</w:t>
      </w:r>
    </w:p>
    <w:p w:rsidR="00201834" w:rsidRPr="00313825" w:rsidRDefault="00201834" w:rsidP="00313825">
      <w:pPr>
        <w:pStyle w:val="Style15"/>
        <w:widowControl/>
        <w:spacing w:line="360" w:lineRule="auto"/>
        <w:jc w:val="both"/>
        <w:rPr>
          <w:rStyle w:val="FontStyle54"/>
          <w:sz w:val="28"/>
          <w:szCs w:val="28"/>
        </w:rPr>
      </w:pPr>
      <w:r w:rsidRPr="00313825">
        <w:rPr>
          <w:rStyle w:val="FontStyle54"/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</w:t>
      </w:r>
      <w:r w:rsidRPr="00313825">
        <w:rPr>
          <w:rStyle w:val="FontStyle54"/>
          <w:sz w:val="28"/>
          <w:szCs w:val="28"/>
        </w:rPr>
        <w:lastRenderedPageBreak/>
        <w:t xml:space="preserve">образования – программы подготовки квалифицированных рабочих,  по профессии </w:t>
      </w:r>
      <w:r w:rsidR="00090470">
        <w:rPr>
          <w:rStyle w:val="FontStyle52"/>
          <w:b w:val="0"/>
          <w:sz w:val="28"/>
          <w:szCs w:val="28"/>
        </w:rPr>
        <w:t xml:space="preserve"> 43.01.06</w:t>
      </w:r>
      <w:r w:rsidRPr="00313825">
        <w:rPr>
          <w:rStyle w:val="FontStyle52"/>
          <w:b w:val="0"/>
          <w:sz w:val="28"/>
          <w:szCs w:val="28"/>
        </w:rPr>
        <w:t xml:space="preserve"> «</w:t>
      </w:r>
      <w:r w:rsidR="00090470">
        <w:rPr>
          <w:rStyle w:val="FontStyle52"/>
          <w:b w:val="0"/>
          <w:sz w:val="28"/>
          <w:szCs w:val="28"/>
        </w:rPr>
        <w:t>Проводник на железнодорожном транспорте</w:t>
      </w:r>
      <w:r w:rsidRPr="00313825">
        <w:rPr>
          <w:rStyle w:val="FontStyle52"/>
          <w:b w:val="0"/>
          <w:sz w:val="28"/>
          <w:szCs w:val="28"/>
        </w:rPr>
        <w:t>»</w:t>
      </w:r>
      <w:r w:rsidR="00B32094">
        <w:rPr>
          <w:rStyle w:val="FontStyle52"/>
          <w:b w:val="0"/>
          <w:sz w:val="28"/>
          <w:szCs w:val="28"/>
        </w:rPr>
        <w:t>.</w:t>
      </w:r>
    </w:p>
    <w:p w:rsidR="00201834" w:rsidRPr="00313825" w:rsidRDefault="00201834" w:rsidP="00313825">
      <w:pPr>
        <w:pStyle w:val="Style15"/>
        <w:widowControl/>
        <w:spacing w:line="360" w:lineRule="auto"/>
        <w:jc w:val="both"/>
        <w:rPr>
          <w:rStyle w:val="FontStyle54"/>
          <w:sz w:val="28"/>
          <w:szCs w:val="28"/>
        </w:rPr>
      </w:pPr>
      <w:r w:rsidRPr="00313825">
        <w:rPr>
          <w:rStyle w:val="FontStyle54"/>
          <w:sz w:val="28"/>
          <w:szCs w:val="28"/>
        </w:rPr>
        <w:t>Рабочая программа уточняет содержание учебного материала, последовательность его изучения, распределение учебных часов, виды самостоятельных работ, тематику рефератов (докладов), индивидуальных проектов, учитывая специфику программы подготовки квалифицированных рабочих,   осваиваемой ими  профессии.</w:t>
      </w:r>
    </w:p>
    <w:p w:rsidR="00201834" w:rsidRPr="00356266" w:rsidRDefault="002A69ED" w:rsidP="00313825">
      <w:pPr>
        <w:pStyle w:val="Style17"/>
        <w:widowControl/>
        <w:spacing w:line="360" w:lineRule="auto"/>
        <w:ind w:right="19" w:firstLine="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Программа рассчитана на КГБПОУ</w:t>
      </w:r>
      <w:r w:rsidR="00201834" w:rsidRPr="00313825">
        <w:rPr>
          <w:rStyle w:val="FontStyle57"/>
          <w:sz w:val="28"/>
          <w:szCs w:val="28"/>
        </w:rPr>
        <w:t xml:space="preserve"> «БЛЖДТ», реализующего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– программы подготовки квалифицированных рабочих, служащих (ППКРС) по профессии </w:t>
      </w:r>
      <w:r w:rsidR="00B32094">
        <w:rPr>
          <w:rStyle w:val="FontStyle52"/>
          <w:b w:val="0"/>
          <w:sz w:val="28"/>
          <w:szCs w:val="28"/>
        </w:rPr>
        <w:t>4</w:t>
      </w:r>
      <w:r w:rsidR="00201834" w:rsidRPr="00313825">
        <w:rPr>
          <w:rStyle w:val="FontStyle52"/>
          <w:b w:val="0"/>
          <w:sz w:val="28"/>
          <w:szCs w:val="28"/>
        </w:rPr>
        <w:t>3.01</w:t>
      </w:r>
      <w:r w:rsidR="00B32094">
        <w:rPr>
          <w:rStyle w:val="FontStyle52"/>
          <w:b w:val="0"/>
          <w:sz w:val="28"/>
          <w:szCs w:val="28"/>
        </w:rPr>
        <w:t xml:space="preserve">.06 </w:t>
      </w:r>
      <w:r w:rsidR="00201834" w:rsidRPr="00313825">
        <w:rPr>
          <w:rStyle w:val="FontStyle52"/>
          <w:b w:val="0"/>
          <w:sz w:val="28"/>
          <w:szCs w:val="28"/>
        </w:rPr>
        <w:t>«</w:t>
      </w:r>
      <w:r w:rsidR="00B32094">
        <w:rPr>
          <w:rStyle w:val="FontStyle52"/>
          <w:b w:val="0"/>
          <w:sz w:val="28"/>
          <w:szCs w:val="28"/>
        </w:rPr>
        <w:t>Проводник на железнодорожном транспорте</w:t>
      </w:r>
      <w:r w:rsidR="00201834" w:rsidRPr="00313825">
        <w:rPr>
          <w:rStyle w:val="FontStyle52"/>
          <w:b w:val="0"/>
          <w:sz w:val="28"/>
          <w:szCs w:val="28"/>
        </w:rPr>
        <w:t>».</w:t>
      </w:r>
    </w:p>
    <w:p w:rsidR="00201834" w:rsidRDefault="00201834" w:rsidP="00E14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F60C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A4A" w:rsidRDefault="00DA0A4A" w:rsidP="00F60C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A4A" w:rsidRDefault="00DA0A4A" w:rsidP="00F60C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A4A" w:rsidRDefault="00DA0A4A" w:rsidP="00F60C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825" w:rsidRDefault="00313825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6BD8" w:rsidRDefault="006E6BD8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6BD8" w:rsidRDefault="006E6BD8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6BD8" w:rsidRDefault="006E6BD8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094" w:rsidRDefault="00B32094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0779" w:rsidRDefault="00360779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834" w:rsidRDefault="00201834" w:rsidP="00F60C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34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:rsidR="00201834" w:rsidRPr="00201834" w:rsidRDefault="00201834" w:rsidP="00F60C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34">
        <w:rPr>
          <w:rFonts w:ascii="Times New Roman" w:hAnsi="Times New Roman" w:cs="Times New Roman"/>
          <w:b/>
          <w:sz w:val="28"/>
          <w:szCs w:val="28"/>
        </w:rPr>
        <w:t xml:space="preserve"> «ИНФОРМАТИКА»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Одной из характеристик современного обществ</w:t>
      </w:r>
      <w:r>
        <w:rPr>
          <w:rFonts w:ascii="Times New Roman" w:hAnsi="Times New Roman" w:cs="Times New Roman"/>
          <w:sz w:val="28"/>
          <w:szCs w:val="28"/>
        </w:rPr>
        <w:t>а является использование инфор</w:t>
      </w:r>
      <w:r w:rsidRPr="00F60C92">
        <w:rPr>
          <w:rFonts w:ascii="Times New Roman" w:hAnsi="Times New Roman" w:cs="Times New Roman"/>
          <w:sz w:val="28"/>
          <w:szCs w:val="28"/>
        </w:rPr>
        <w:t>мационных и коммуникационных технологий во всех сферах жизнедеятельности человека. Поэтому перед образованием, в том числ</w:t>
      </w:r>
      <w:r>
        <w:rPr>
          <w:rFonts w:ascii="Times New Roman" w:hAnsi="Times New Roman" w:cs="Times New Roman"/>
          <w:sz w:val="28"/>
          <w:szCs w:val="28"/>
        </w:rPr>
        <w:t>е профессиональным, стоит проб</w:t>
      </w:r>
      <w:r w:rsidRPr="00F60C92">
        <w:rPr>
          <w:rFonts w:ascii="Times New Roman" w:hAnsi="Times New Roman" w:cs="Times New Roman"/>
          <w:sz w:val="28"/>
          <w:szCs w:val="28"/>
        </w:rPr>
        <w:t>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формационных и коммуникационных </w:t>
      </w:r>
      <w:r w:rsidRPr="00F60C92">
        <w:rPr>
          <w:rFonts w:ascii="Times New Roman" w:hAnsi="Times New Roman" w:cs="Times New Roman"/>
          <w:sz w:val="28"/>
          <w:szCs w:val="28"/>
        </w:rPr>
        <w:t>техноло</w:t>
      </w:r>
      <w:r>
        <w:rPr>
          <w:rFonts w:ascii="Times New Roman" w:hAnsi="Times New Roman" w:cs="Times New Roman"/>
          <w:sz w:val="28"/>
          <w:szCs w:val="28"/>
        </w:rPr>
        <w:t>гий), обеспечивающей его конку</w:t>
      </w:r>
      <w:r w:rsidRPr="00F60C92">
        <w:rPr>
          <w:rFonts w:ascii="Times New Roman" w:hAnsi="Times New Roman" w:cs="Times New Roman"/>
          <w:sz w:val="28"/>
          <w:szCs w:val="28"/>
        </w:rPr>
        <w:t>рентоспособность на рынке труда.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</w:t>
      </w:r>
      <w:r>
        <w:rPr>
          <w:rFonts w:ascii="Times New Roman" w:hAnsi="Times New Roman" w:cs="Times New Roman"/>
          <w:sz w:val="28"/>
          <w:szCs w:val="28"/>
        </w:rPr>
        <w:t>циях, реализующих образователь</w:t>
      </w:r>
      <w:r w:rsidRPr="00F60C92">
        <w:rPr>
          <w:rFonts w:ascii="Times New Roman" w:hAnsi="Times New Roman" w:cs="Times New Roman"/>
          <w:sz w:val="28"/>
          <w:szCs w:val="28"/>
        </w:rPr>
        <w:t>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При освоении специальностей СПО гуманит</w:t>
      </w:r>
      <w:r>
        <w:rPr>
          <w:rFonts w:ascii="Times New Roman" w:hAnsi="Times New Roman" w:cs="Times New Roman"/>
          <w:sz w:val="28"/>
          <w:szCs w:val="28"/>
        </w:rPr>
        <w:t>арного профиля профессионально</w:t>
      </w:r>
      <w:r w:rsidRPr="00F60C92">
        <w:rPr>
          <w:rFonts w:ascii="Times New Roman" w:hAnsi="Times New Roman" w:cs="Times New Roman"/>
          <w:sz w:val="28"/>
          <w:szCs w:val="28"/>
        </w:rPr>
        <w:t xml:space="preserve">го образования информатика изучается на базовом уровне ФГОС среднего общего образования. При освоении профессий СПО и специальностей СПО технического, </w:t>
      </w:r>
      <w:r w:rsidR="00B32094" w:rsidRPr="00F60C92">
        <w:rPr>
          <w:rFonts w:ascii="Times New Roman" w:hAnsi="Times New Roman" w:cs="Times New Roman"/>
          <w:sz w:val="28"/>
          <w:szCs w:val="28"/>
        </w:rPr>
        <w:t>естественнонаучного</w:t>
      </w:r>
      <w:r w:rsidRPr="00F60C92">
        <w:rPr>
          <w:rFonts w:ascii="Times New Roman" w:hAnsi="Times New Roman" w:cs="Times New Roman"/>
          <w:sz w:val="28"/>
          <w:szCs w:val="28"/>
        </w:rPr>
        <w:t xml:space="preserve"> и социально-экономического профилей профессионального образования информатика изучается на базовом ур</w:t>
      </w:r>
      <w:r>
        <w:rPr>
          <w:rFonts w:ascii="Times New Roman" w:hAnsi="Times New Roman" w:cs="Times New Roman"/>
          <w:sz w:val="28"/>
          <w:szCs w:val="28"/>
        </w:rPr>
        <w:t>овне ФГОС среднего общего обра</w:t>
      </w:r>
      <w:r w:rsidRPr="00F60C92">
        <w:rPr>
          <w:rFonts w:ascii="Times New Roman" w:hAnsi="Times New Roman" w:cs="Times New Roman"/>
          <w:sz w:val="28"/>
          <w:szCs w:val="28"/>
        </w:rPr>
        <w:t>зования, но некоторые темы — более углубленно, учитывая специфику осваиваемых профессий или специальностей.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Это выражается в содержании обучения, количес</w:t>
      </w:r>
      <w:r>
        <w:rPr>
          <w:rFonts w:ascii="Times New Roman" w:hAnsi="Times New Roman" w:cs="Times New Roman"/>
          <w:sz w:val="28"/>
          <w:szCs w:val="28"/>
        </w:rPr>
        <w:t>тве часов, выделяемых на изуче</w:t>
      </w:r>
      <w:r w:rsidRPr="00F60C92">
        <w:rPr>
          <w:rFonts w:ascii="Times New Roman" w:hAnsi="Times New Roman" w:cs="Times New Roman"/>
          <w:sz w:val="28"/>
          <w:szCs w:val="28"/>
        </w:rPr>
        <w:t xml:space="preserve">ние отдельных тем программы, глубину их освоения студентами, </w:t>
      </w:r>
      <w:r w:rsidRPr="00F60C92">
        <w:rPr>
          <w:rFonts w:ascii="Times New Roman" w:hAnsi="Times New Roman" w:cs="Times New Roman"/>
          <w:sz w:val="28"/>
          <w:szCs w:val="28"/>
        </w:rPr>
        <w:lastRenderedPageBreak/>
        <w:t>объеме и характере практических занятий, видах внеаудиторной самостоятельной работы   студентов.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Учебная дисциплина «Информатика» включает следующие  разделы: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«Информационная деятельность человека»;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«Информация и информационные процессы»;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«Информационные структуры (электронные таблицы и базы  данных)»;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«Средства информационных и коммуникационных технологий  (ИКТ)»;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«Технологии создания и преобразования информационных  объектов»;</w:t>
      </w:r>
    </w:p>
    <w:p w:rsidR="00F60C92" w:rsidRPr="00F60C92" w:rsidRDefault="00F60C92" w:rsidP="00F60C9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«Телекоммуникационные  технологии».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позволяет реализовать </w:t>
      </w:r>
      <w:r w:rsidR="00054056" w:rsidRPr="00F60C92">
        <w:rPr>
          <w:rFonts w:ascii="Times New Roman" w:hAnsi="Times New Roman" w:cs="Times New Roman"/>
          <w:sz w:val="28"/>
          <w:szCs w:val="28"/>
        </w:rPr>
        <w:t>разно уровневое</w:t>
      </w:r>
      <w:r w:rsidRPr="00F60C92">
        <w:rPr>
          <w:rFonts w:ascii="Times New Roman" w:hAnsi="Times New Roman" w:cs="Times New Roman"/>
          <w:sz w:val="28"/>
          <w:szCs w:val="28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</w:t>
      </w:r>
      <w:r>
        <w:rPr>
          <w:rFonts w:ascii="Times New Roman" w:hAnsi="Times New Roman" w:cs="Times New Roman"/>
          <w:sz w:val="28"/>
          <w:szCs w:val="28"/>
        </w:rPr>
        <w:t>сть возрастные особенности обу</w:t>
      </w:r>
      <w:r w:rsidRPr="00F60C92">
        <w:rPr>
          <w:rFonts w:ascii="Times New Roman" w:hAnsi="Times New Roman" w:cs="Times New Roman"/>
          <w:sz w:val="28"/>
          <w:szCs w:val="28"/>
        </w:rPr>
        <w:t>чающихся, выбрать различные пути изучения   материала.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Изучение информатики на базовом уровне предус</w:t>
      </w:r>
      <w:r>
        <w:rPr>
          <w:rFonts w:ascii="Times New Roman" w:hAnsi="Times New Roman" w:cs="Times New Roman"/>
          <w:sz w:val="28"/>
          <w:szCs w:val="28"/>
        </w:rPr>
        <w:t>матривает освоение учебного ма</w:t>
      </w:r>
      <w:r w:rsidRPr="00F60C92">
        <w:rPr>
          <w:rFonts w:ascii="Times New Roman" w:hAnsi="Times New Roman" w:cs="Times New Roman"/>
          <w:sz w:val="28"/>
          <w:szCs w:val="28"/>
        </w:rPr>
        <w:t>териала всеми обучающимися, когда в основной школе обобщаетс</w:t>
      </w:r>
      <w:r>
        <w:rPr>
          <w:rFonts w:ascii="Times New Roman" w:hAnsi="Times New Roman" w:cs="Times New Roman"/>
          <w:sz w:val="28"/>
          <w:szCs w:val="28"/>
        </w:rPr>
        <w:t>я и систематизирует</w:t>
      </w:r>
      <w:r w:rsidRPr="00F60C92">
        <w:rPr>
          <w:rFonts w:ascii="Times New Roman" w:hAnsi="Times New Roman" w:cs="Times New Roman"/>
          <w:sz w:val="28"/>
          <w:szCs w:val="28"/>
        </w:rPr>
        <w:t>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</w:t>
      </w:r>
      <w:r>
        <w:rPr>
          <w:rFonts w:ascii="Times New Roman" w:hAnsi="Times New Roman" w:cs="Times New Roman"/>
          <w:sz w:val="28"/>
          <w:szCs w:val="28"/>
        </w:rPr>
        <w:t>, готовности к комплексному ис</w:t>
      </w:r>
      <w:r w:rsidRPr="00F60C92">
        <w:rPr>
          <w:rFonts w:ascii="Times New Roman" w:hAnsi="Times New Roman" w:cs="Times New Roman"/>
          <w:sz w:val="28"/>
          <w:szCs w:val="28"/>
        </w:rPr>
        <w:t>пользованию инструментов информационной деятельности.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Освоение учебной дисциплины «Информатика</w:t>
      </w:r>
      <w:r>
        <w:rPr>
          <w:rFonts w:ascii="Times New Roman" w:hAnsi="Times New Roman" w:cs="Times New Roman"/>
          <w:sz w:val="28"/>
          <w:szCs w:val="28"/>
        </w:rPr>
        <w:t>», учитывающей специфику осваи</w:t>
      </w:r>
      <w:r w:rsidRPr="00F60C92">
        <w:rPr>
          <w:rFonts w:ascii="Times New Roman" w:hAnsi="Times New Roman" w:cs="Times New Roman"/>
          <w:sz w:val="28"/>
          <w:szCs w:val="28"/>
        </w:rPr>
        <w:t xml:space="preserve">ваемых профессий СПО и специальностей СПО, предполагает </w:t>
      </w:r>
      <w:r w:rsidRPr="00F60C92">
        <w:rPr>
          <w:rFonts w:ascii="Times New Roman" w:hAnsi="Times New Roman" w:cs="Times New Roman"/>
          <w:sz w:val="28"/>
          <w:szCs w:val="28"/>
        </w:rPr>
        <w:lastRenderedPageBreak/>
        <w:t>углубленное изучение отдельных тем, активное использование различны</w:t>
      </w:r>
      <w:r>
        <w:rPr>
          <w:rFonts w:ascii="Times New Roman" w:hAnsi="Times New Roman" w:cs="Times New Roman"/>
          <w:sz w:val="28"/>
          <w:szCs w:val="28"/>
        </w:rPr>
        <w:t>х средств ИКТ, увеличение прак</w:t>
      </w:r>
      <w:r w:rsidRPr="00F60C92">
        <w:rPr>
          <w:rFonts w:ascii="Times New Roman" w:hAnsi="Times New Roman" w:cs="Times New Roman"/>
          <w:sz w:val="28"/>
          <w:szCs w:val="28"/>
        </w:rPr>
        <w:t>тических занятий, различных видов самостоятельн</w:t>
      </w:r>
      <w:r>
        <w:rPr>
          <w:rFonts w:ascii="Times New Roman" w:hAnsi="Times New Roman" w:cs="Times New Roman"/>
          <w:sz w:val="28"/>
          <w:szCs w:val="28"/>
        </w:rPr>
        <w:t>ой работы, направленных на под</w:t>
      </w:r>
      <w:r w:rsidRPr="00F60C92">
        <w:rPr>
          <w:rFonts w:ascii="Times New Roman" w:hAnsi="Times New Roman" w:cs="Times New Roman"/>
          <w:sz w:val="28"/>
          <w:szCs w:val="28"/>
        </w:rPr>
        <w:t>готовку обучающихся к профессиональной деятельности с использованием   ИКТ.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</w:t>
      </w:r>
      <w:r>
        <w:rPr>
          <w:rFonts w:ascii="Times New Roman" w:hAnsi="Times New Roman" w:cs="Times New Roman"/>
          <w:sz w:val="28"/>
          <w:szCs w:val="28"/>
        </w:rPr>
        <w:t>е информации в сред</w:t>
      </w:r>
      <w:r w:rsidRPr="00F60C92">
        <w:rPr>
          <w:rFonts w:ascii="Times New Roman" w:hAnsi="Times New Roman" w:cs="Times New Roman"/>
          <w:sz w:val="28"/>
          <w:szCs w:val="28"/>
        </w:rPr>
        <w:t xml:space="preserve">ствах </w:t>
      </w:r>
      <w:r w:rsidR="00054056" w:rsidRPr="00F60C92">
        <w:rPr>
          <w:rFonts w:ascii="Times New Roman" w:hAnsi="Times New Roman" w:cs="Times New Roman"/>
          <w:sz w:val="28"/>
          <w:szCs w:val="28"/>
        </w:rPr>
        <w:t>масс-медиа</w:t>
      </w:r>
      <w:r w:rsidRPr="00F60C92">
        <w:rPr>
          <w:rFonts w:ascii="Times New Roman" w:hAnsi="Times New Roman" w:cs="Times New Roman"/>
          <w:sz w:val="28"/>
          <w:szCs w:val="28"/>
        </w:rPr>
        <w:t>, Интернете, в учебной и специальн</w:t>
      </w:r>
      <w:r>
        <w:rPr>
          <w:rFonts w:ascii="Times New Roman" w:hAnsi="Times New Roman" w:cs="Times New Roman"/>
          <w:sz w:val="28"/>
          <w:szCs w:val="28"/>
        </w:rPr>
        <w:t xml:space="preserve">ой литературе с соответствующим </w:t>
      </w:r>
      <w:r w:rsidRPr="00F60C92">
        <w:rPr>
          <w:rFonts w:ascii="Times New Roman" w:hAnsi="Times New Roman" w:cs="Times New Roman"/>
          <w:sz w:val="28"/>
          <w:szCs w:val="28"/>
        </w:rPr>
        <w:t>оформлением и представлением результатов. Это с</w:t>
      </w:r>
      <w:r>
        <w:rPr>
          <w:rFonts w:ascii="Times New Roman" w:hAnsi="Times New Roman" w:cs="Times New Roman"/>
          <w:sz w:val="28"/>
          <w:szCs w:val="28"/>
        </w:rPr>
        <w:t>пособствует формированию у сту</w:t>
      </w:r>
      <w:r w:rsidRPr="00F60C92">
        <w:rPr>
          <w:rFonts w:ascii="Times New Roman" w:hAnsi="Times New Roman" w:cs="Times New Roman"/>
          <w:sz w:val="28"/>
          <w:szCs w:val="28"/>
        </w:rPr>
        <w:t>дентов умений самостоятельно и избирательно применять различные программные средства ИКТ, а также дополнительное цифровое</w:t>
      </w:r>
      <w:r w:rsidR="00D416F6">
        <w:rPr>
          <w:rFonts w:ascii="Times New Roman" w:hAnsi="Times New Roman" w:cs="Times New Roman"/>
          <w:sz w:val="28"/>
          <w:szCs w:val="28"/>
        </w:rPr>
        <w:t xml:space="preserve"> оборудование (принтеры, графи</w:t>
      </w:r>
      <w:r w:rsidRPr="00F60C92">
        <w:rPr>
          <w:rFonts w:ascii="Times New Roman" w:hAnsi="Times New Roman" w:cs="Times New Roman"/>
          <w:sz w:val="28"/>
          <w:szCs w:val="28"/>
        </w:rPr>
        <w:t>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F60C92" w:rsidRPr="00F60C92" w:rsidRDefault="00F60C9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2">
        <w:rPr>
          <w:rFonts w:ascii="Times New Roman" w:hAnsi="Times New Roman" w:cs="Times New Roman"/>
          <w:sz w:val="28"/>
          <w:szCs w:val="28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201834" w:rsidRDefault="00201834" w:rsidP="003138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825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</w:t>
      </w:r>
      <w:r w:rsidR="0096374E" w:rsidRPr="00313825">
        <w:rPr>
          <w:rFonts w:ascii="Times New Roman" w:hAnsi="Times New Roman" w:cs="Times New Roman"/>
          <w:sz w:val="28"/>
          <w:szCs w:val="28"/>
        </w:rPr>
        <w:t>Информатика</w:t>
      </w:r>
      <w:r w:rsidRPr="00313825">
        <w:rPr>
          <w:rFonts w:ascii="Times New Roman" w:hAnsi="Times New Roman" w:cs="Times New Roman"/>
          <w:sz w:val="28"/>
          <w:szCs w:val="28"/>
        </w:rPr>
        <w:t>» завершается</w:t>
      </w:r>
      <w:r w:rsidR="005333BA">
        <w:rPr>
          <w:rFonts w:ascii="Times New Roman" w:hAnsi="Times New Roman" w:cs="Times New Roman"/>
          <w:sz w:val="28"/>
          <w:szCs w:val="28"/>
        </w:rPr>
        <w:t>проведением</w:t>
      </w:r>
      <w:r w:rsidR="00506382">
        <w:rPr>
          <w:rFonts w:ascii="Times New Roman" w:hAnsi="Times New Roman" w:cs="Times New Roman"/>
          <w:sz w:val="28"/>
          <w:szCs w:val="28"/>
        </w:rPr>
        <w:t>дифференцированногозачета</w:t>
      </w:r>
      <w:r w:rsidRPr="00313825">
        <w:rPr>
          <w:rFonts w:ascii="Times New Roman" w:hAnsi="Times New Roman" w:cs="Times New Roman"/>
          <w:sz w:val="28"/>
          <w:szCs w:val="28"/>
        </w:rPr>
        <w:t xml:space="preserve">в рамках промежуточной аттестации студентов в процессе </w:t>
      </w:r>
      <w:r w:rsidR="00B32094">
        <w:rPr>
          <w:rFonts w:ascii="Times New Roman" w:hAnsi="Times New Roman" w:cs="Times New Roman"/>
          <w:sz w:val="28"/>
          <w:szCs w:val="28"/>
        </w:rPr>
        <w:t>освоения ОПОП СПО по профессии 43.01.06</w:t>
      </w:r>
      <w:r w:rsidRPr="00313825">
        <w:rPr>
          <w:rFonts w:ascii="Times New Roman" w:hAnsi="Times New Roman" w:cs="Times New Roman"/>
          <w:sz w:val="28"/>
          <w:szCs w:val="28"/>
        </w:rPr>
        <w:t xml:space="preserve"> «</w:t>
      </w:r>
      <w:r w:rsidR="00B32094">
        <w:rPr>
          <w:rFonts w:ascii="Times New Roman" w:hAnsi="Times New Roman" w:cs="Times New Roman"/>
          <w:sz w:val="28"/>
          <w:szCs w:val="28"/>
        </w:rPr>
        <w:t>Проводник на железнодорожном транспорте</w:t>
      </w:r>
      <w:r w:rsidRPr="00313825">
        <w:rPr>
          <w:rFonts w:ascii="Times New Roman" w:hAnsi="Times New Roman" w:cs="Times New Roman"/>
          <w:sz w:val="28"/>
          <w:szCs w:val="28"/>
        </w:rPr>
        <w:t>» на базе основного общего образования с получением среднего общего образования.</w:t>
      </w:r>
    </w:p>
    <w:p w:rsidR="00DA0A4A" w:rsidRDefault="00DA0A4A" w:rsidP="009637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4A" w:rsidRDefault="00DA0A4A" w:rsidP="009637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094" w:rsidRDefault="00B32094" w:rsidP="009637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825" w:rsidRDefault="00313825" w:rsidP="005333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374E" w:rsidRPr="0096374E" w:rsidRDefault="00D416F6" w:rsidP="009637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4E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УЧЕБНОЙ ДИСЦИПЛИНЫ В УЧЕБНОМ ПЛАНЕ</w:t>
      </w:r>
    </w:p>
    <w:p w:rsidR="00D416F6" w:rsidRPr="00D416F6" w:rsidRDefault="00D416F6" w:rsidP="00D41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Учебная дисциплина «Информатика» входит в состав обязательной предметной области «Математика и информатика» ФГОС среднего общего  образования.</w:t>
      </w:r>
    </w:p>
    <w:p w:rsidR="0096374E" w:rsidRPr="00D416F6" w:rsidRDefault="0096374E" w:rsidP="00D41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825">
        <w:rPr>
          <w:rFonts w:ascii="Times New Roman" w:hAnsi="Times New Roman" w:cs="Times New Roman"/>
          <w:sz w:val="28"/>
          <w:szCs w:val="28"/>
        </w:rPr>
        <w:t xml:space="preserve">В </w:t>
      </w:r>
      <w:r w:rsidR="002A69ED">
        <w:rPr>
          <w:rFonts w:ascii="Times New Roman" w:hAnsi="Times New Roman" w:cs="Times New Roman"/>
          <w:sz w:val="28"/>
          <w:szCs w:val="28"/>
        </w:rPr>
        <w:t>К</w:t>
      </w:r>
      <w:r w:rsidRPr="00313825">
        <w:rPr>
          <w:rFonts w:ascii="Times New Roman" w:hAnsi="Times New Roman" w:cs="Times New Roman"/>
          <w:sz w:val="28"/>
          <w:szCs w:val="28"/>
        </w:rPr>
        <w:t>ГБ</w:t>
      </w:r>
      <w:r w:rsidR="002A69ED">
        <w:rPr>
          <w:rFonts w:ascii="Times New Roman" w:hAnsi="Times New Roman" w:cs="Times New Roman"/>
          <w:sz w:val="28"/>
          <w:szCs w:val="28"/>
        </w:rPr>
        <w:t xml:space="preserve">ПОУ </w:t>
      </w:r>
      <w:r w:rsidRPr="00313825">
        <w:rPr>
          <w:rFonts w:ascii="Times New Roman" w:hAnsi="Times New Roman" w:cs="Times New Roman"/>
          <w:sz w:val="28"/>
          <w:szCs w:val="28"/>
        </w:rPr>
        <w:t>«БЛЖДТ», реализующего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</w:t>
      </w:r>
      <w:r w:rsidR="00B32094">
        <w:rPr>
          <w:rFonts w:ascii="Times New Roman" w:hAnsi="Times New Roman" w:cs="Times New Roman"/>
          <w:sz w:val="28"/>
          <w:szCs w:val="28"/>
        </w:rPr>
        <w:t>бразования по профессии 43.01.06</w:t>
      </w:r>
      <w:r w:rsidRPr="00313825">
        <w:rPr>
          <w:rFonts w:ascii="Times New Roman" w:hAnsi="Times New Roman" w:cs="Times New Roman"/>
          <w:sz w:val="28"/>
          <w:szCs w:val="28"/>
        </w:rPr>
        <w:t xml:space="preserve">  «</w:t>
      </w:r>
      <w:r w:rsidR="00B32094">
        <w:rPr>
          <w:rFonts w:ascii="Times New Roman" w:hAnsi="Times New Roman" w:cs="Times New Roman"/>
          <w:sz w:val="28"/>
          <w:szCs w:val="28"/>
        </w:rPr>
        <w:t>Проводник на железнодорожном транспорте</w:t>
      </w:r>
      <w:r w:rsidRPr="00313825">
        <w:rPr>
          <w:rFonts w:ascii="Times New Roman" w:hAnsi="Times New Roman" w:cs="Times New Roman"/>
          <w:sz w:val="28"/>
          <w:szCs w:val="28"/>
        </w:rPr>
        <w:t>».</w:t>
      </w:r>
    </w:p>
    <w:p w:rsidR="0096374E" w:rsidRPr="00313825" w:rsidRDefault="0096374E" w:rsidP="00D41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D416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D416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D416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D416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4E" w:rsidRDefault="0096374E" w:rsidP="00D416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A4A" w:rsidRDefault="00DA0A4A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094" w:rsidRDefault="00B32094" w:rsidP="00313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0034" w:rsidRDefault="00170352" w:rsidP="00DA7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16F6" w:rsidRPr="0096374E" w:rsidRDefault="00D416F6" w:rsidP="00D416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4E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УЧЕБНОЙ ДИСЦИПЛИНЫ</w:t>
      </w:r>
    </w:p>
    <w:p w:rsidR="00D416F6" w:rsidRPr="00D416F6" w:rsidRDefault="00D416F6" w:rsidP="00D41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«Информатика</w:t>
      </w:r>
      <w:r>
        <w:rPr>
          <w:rFonts w:ascii="Times New Roman" w:hAnsi="Times New Roman" w:cs="Times New Roman"/>
          <w:sz w:val="28"/>
          <w:szCs w:val="28"/>
        </w:rPr>
        <w:t>» обеспечивает дости</w:t>
      </w:r>
      <w:r w:rsidRPr="00D416F6">
        <w:rPr>
          <w:rFonts w:ascii="Times New Roman" w:hAnsi="Times New Roman" w:cs="Times New Roman"/>
          <w:sz w:val="28"/>
          <w:szCs w:val="28"/>
        </w:rPr>
        <w:t>жение студентами следующих результатов:</w:t>
      </w:r>
    </w:p>
    <w:p w:rsidR="00D416F6" w:rsidRPr="0096374E" w:rsidRDefault="00D416F6" w:rsidP="00D416F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74E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осознание своего места в информационном обществе;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 коммуникаций;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 ресурсов;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  быту;</w:t>
      </w:r>
    </w:p>
    <w:p w:rsidR="00D416F6" w:rsidRPr="00D416F6" w:rsidRDefault="00D416F6" w:rsidP="00D416F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lastRenderedPageBreak/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    компетенций;</w:t>
      </w:r>
    </w:p>
    <w:p w:rsidR="00D416F6" w:rsidRPr="0096374E" w:rsidRDefault="00D416F6" w:rsidP="00D416F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74E">
        <w:rPr>
          <w:rFonts w:ascii="Times New Roman" w:hAnsi="Times New Roman" w:cs="Times New Roman"/>
          <w:b/>
          <w:i/>
          <w:sz w:val="28"/>
          <w:szCs w:val="28"/>
        </w:rPr>
        <w:t>метапредметных: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определять цели, составлять планы деятельности и определять средства, необходимые для их   реализации;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использование различных видов познавательной деятельности для решения  информационных задач,  применение основных  методов познания (наблюдения, описания, измерения, эксперимента) дл</w:t>
      </w:r>
      <w:r w:rsidR="00A4423B">
        <w:rPr>
          <w:rFonts w:ascii="Times New Roman" w:hAnsi="Times New Roman" w:cs="Times New Roman"/>
          <w:sz w:val="28"/>
          <w:szCs w:val="28"/>
        </w:rPr>
        <w:t>я организации учеб</w:t>
      </w:r>
      <w:r w:rsidRPr="00D416F6">
        <w:rPr>
          <w:rFonts w:ascii="Times New Roman" w:hAnsi="Times New Roman" w:cs="Times New Roman"/>
          <w:sz w:val="28"/>
          <w:szCs w:val="28"/>
        </w:rPr>
        <w:t>но-исследовательской и проектной деятельности с использованием информационно-коммуникационных технологий;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   Интернет;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  видах;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  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416F6" w:rsidRPr="00D416F6" w:rsidRDefault="00D416F6" w:rsidP="00D416F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F6">
        <w:rPr>
          <w:rFonts w:ascii="Times New Roman" w:hAnsi="Times New Roman" w:cs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</w:t>
      </w:r>
      <w:r w:rsidR="00240034">
        <w:rPr>
          <w:rFonts w:ascii="Times New Roman" w:hAnsi="Times New Roman" w:cs="Times New Roman"/>
          <w:sz w:val="28"/>
          <w:szCs w:val="28"/>
        </w:rPr>
        <w:t xml:space="preserve">ая содержание и формы </w:t>
      </w:r>
      <w:r w:rsidR="00240034">
        <w:rPr>
          <w:rFonts w:ascii="Times New Roman" w:hAnsi="Times New Roman" w:cs="Times New Roman"/>
          <w:sz w:val="28"/>
          <w:szCs w:val="28"/>
        </w:rPr>
        <w:lastRenderedPageBreak/>
        <w:t>представ</w:t>
      </w:r>
      <w:r w:rsidRPr="00D416F6">
        <w:rPr>
          <w:rFonts w:ascii="Times New Roman" w:hAnsi="Times New Roman" w:cs="Times New Roman"/>
          <w:sz w:val="28"/>
          <w:szCs w:val="28"/>
        </w:rPr>
        <w:t>ляемой информации средствами информационных и коммуникационных технологий;</w:t>
      </w:r>
    </w:p>
    <w:p w:rsidR="00D416F6" w:rsidRPr="009D7305" w:rsidRDefault="00D416F6" w:rsidP="00D416F6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305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сформированность представлений о роли информации и информационных процессов в окружающем  мире;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 умение  анализировать алгоритмы;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 xml:space="preserve">владение способами представления, хранения и обработки данных </w:t>
      </w:r>
      <w:r w:rsidR="00236F12" w:rsidRPr="00236F12">
        <w:rPr>
          <w:rFonts w:ascii="Times New Roman" w:hAnsi="Times New Roman" w:cs="Times New Roman"/>
          <w:sz w:val="28"/>
          <w:szCs w:val="28"/>
        </w:rPr>
        <w:t>на ком</w:t>
      </w:r>
      <w:r w:rsidRPr="00236F12">
        <w:rPr>
          <w:rFonts w:ascii="Times New Roman" w:hAnsi="Times New Roman" w:cs="Times New Roman"/>
          <w:sz w:val="28"/>
          <w:szCs w:val="28"/>
        </w:rPr>
        <w:t>пьютере;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владение компьютерными средствами представления и анализа данных в электронных  таблицах;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</w:t>
      </w:r>
      <w:r w:rsidR="00236F12" w:rsidRPr="00236F12">
        <w:rPr>
          <w:rFonts w:ascii="Times New Roman" w:hAnsi="Times New Roman" w:cs="Times New Roman"/>
          <w:sz w:val="28"/>
          <w:szCs w:val="28"/>
        </w:rPr>
        <w:t xml:space="preserve"> с использованием основных кон</w:t>
      </w:r>
      <w:r w:rsidRPr="00236F12">
        <w:rPr>
          <w:rFonts w:ascii="Times New Roman" w:hAnsi="Times New Roman" w:cs="Times New Roman"/>
          <w:sz w:val="28"/>
          <w:szCs w:val="28"/>
        </w:rPr>
        <w:t>струкций  языка программирования;</w:t>
      </w:r>
    </w:p>
    <w:p w:rsidR="00D416F6" w:rsidRPr="00236F12" w:rsidRDefault="00D416F6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</w:t>
      </w:r>
      <w:r w:rsidR="00236F12" w:rsidRPr="00236F12">
        <w:rPr>
          <w:rFonts w:ascii="Times New Roman" w:hAnsi="Times New Roman" w:cs="Times New Roman"/>
          <w:sz w:val="28"/>
          <w:szCs w:val="28"/>
        </w:rPr>
        <w:t>режения при работе со средства</w:t>
      </w:r>
      <w:r w:rsidRPr="00236F12">
        <w:rPr>
          <w:rFonts w:ascii="Times New Roman" w:hAnsi="Times New Roman" w:cs="Times New Roman"/>
          <w:sz w:val="28"/>
          <w:szCs w:val="28"/>
        </w:rPr>
        <w:t>ми информатизации;</w:t>
      </w:r>
    </w:p>
    <w:p w:rsidR="00D416F6" w:rsidRPr="00236F12" w:rsidRDefault="00236F12" w:rsidP="00236F1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t>п</w:t>
      </w:r>
      <w:r w:rsidR="00D416F6" w:rsidRPr="00236F12">
        <w:rPr>
          <w:rFonts w:ascii="Times New Roman" w:hAnsi="Times New Roman" w:cs="Times New Roman"/>
          <w:sz w:val="28"/>
          <w:szCs w:val="28"/>
        </w:rPr>
        <w:t>онимание основ правовых аспектов использования компьютерных программ и прав доступа к глобальным информационным  сервисам;</w:t>
      </w:r>
    </w:p>
    <w:p w:rsidR="009D7305" w:rsidRPr="00DA0A4A" w:rsidRDefault="00D416F6" w:rsidP="00DA0A4A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12">
        <w:rPr>
          <w:rFonts w:ascii="Times New Roman" w:hAnsi="Times New Roman" w:cs="Times New Roman"/>
          <w:sz w:val="28"/>
          <w:szCs w:val="28"/>
        </w:rPr>
        <w:lastRenderedPageBreak/>
        <w:t>применение на практике средств защит</w:t>
      </w:r>
      <w:r w:rsidR="00236F12">
        <w:rPr>
          <w:rFonts w:ascii="Times New Roman" w:hAnsi="Times New Roman" w:cs="Times New Roman"/>
          <w:sz w:val="28"/>
          <w:szCs w:val="28"/>
        </w:rPr>
        <w:t>ы информации от вредоносных про</w:t>
      </w:r>
      <w:r w:rsidRPr="00236F12">
        <w:rPr>
          <w:rFonts w:ascii="Times New Roman" w:hAnsi="Times New Roman" w:cs="Times New Roman"/>
          <w:sz w:val="28"/>
          <w:szCs w:val="28"/>
        </w:rPr>
        <w:t>грамм, соблюдение правил личной безопас</w:t>
      </w:r>
      <w:r w:rsidR="00236F12" w:rsidRPr="00236F12">
        <w:rPr>
          <w:rFonts w:ascii="Times New Roman" w:hAnsi="Times New Roman" w:cs="Times New Roman"/>
          <w:sz w:val="28"/>
          <w:szCs w:val="28"/>
        </w:rPr>
        <w:t>ности и этики в работе с инфор</w:t>
      </w:r>
      <w:r w:rsidRPr="00236F12">
        <w:rPr>
          <w:rFonts w:ascii="Times New Roman" w:hAnsi="Times New Roman" w:cs="Times New Roman"/>
          <w:sz w:val="28"/>
          <w:szCs w:val="28"/>
        </w:rPr>
        <w:t>мацией и средствами коммуникаций в  Интернете.</w:t>
      </w: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78F" w:rsidRDefault="00C0278F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5333BA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05" w:rsidRDefault="009D7305" w:rsidP="002E31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0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ДИСЦИПЛИНЫ</w:t>
      </w:r>
    </w:p>
    <w:p w:rsidR="009D7305" w:rsidRPr="009D7305" w:rsidRDefault="009D7305" w:rsidP="002E31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0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D7305" w:rsidRPr="009D7305" w:rsidRDefault="009D7305" w:rsidP="002E3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305">
        <w:rPr>
          <w:rFonts w:ascii="Times New Roman" w:hAnsi="Times New Roman" w:cs="Times New Roman"/>
          <w:sz w:val="28"/>
          <w:szCs w:val="28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</w:t>
      </w:r>
      <w:r>
        <w:rPr>
          <w:rFonts w:ascii="Times New Roman" w:hAnsi="Times New Roman" w:cs="Times New Roman"/>
          <w:sz w:val="28"/>
          <w:szCs w:val="28"/>
        </w:rPr>
        <w:t>матики при освое</w:t>
      </w:r>
      <w:r w:rsidRPr="009D7305">
        <w:rPr>
          <w:rFonts w:ascii="Times New Roman" w:hAnsi="Times New Roman" w:cs="Times New Roman"/>
          <w:sz w:val="28"/>
          <w:szCs w:val="28"/>
        </w:rPr>
        <w:t>нии профессий СПО</w:t>
      </w:r>
      <w:r w:rsidR="00B32094">
        <w:rPr>
          <w:rFonts w:ascii="Times New Roman" w:hAnsi="Times New Roman" w:cs="Times New Roman"/>
          <w:sz w:val="28"/>
          <w:szCs w:val="28"/>
        </w:rPr>
        <w:t xml:space="preserve"> 43.01.06</w:t>
      </w:r>
      <w:r w:rsidRPr="00313825">
        <w:rPr>
          <w:rFonts w:ascii="Times New Roman" w:hAnsi="Times New Roman" w:cs="Times New Roman"/>
          <w:sz w:val="28"/>
          <w:szCs w:val="28"/>
        </w:rPr>
        <w:t xml:space="preserve"> «</w:t>
      </w:r>
      <w:r w:rsidR="00DD797A">
        <w:rPr>
          <w:rFonts w:ascii="Times New Roman" w:hAnsi="Times New Roman" w:cs="Times New Roman"/>
          <w:sz w:val="28"/>
          <w:szCs w:val="28"/>
        </w:rPr>
        <w:t>Проводник на железнодорожном транспорте</w:t>
      </w:r>
      <w:r w:rsidRPr="00313825">
        <w:rPr>
          <w:rFonts w:ascii="Times New Roman" w:hAnsi="Times New Roman" w:cs="Times New Roman"/>
          <w:sz w:val="28"/>
          <w:szCs w:val="28"/>
        </w:rPr>
        <w:t>».</w:t>
      </w:r>
    </w:p>
    <w:p w:rsidR="00C0278F" w:rsidRPr="00C0278F" w:rsidRDefault="00C0278F" w:rsidP="00E55B98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78F">
        <w:rPr>
          <w:rFonts w:ascii="Times New Roman" w:hAnsi="Times New Roman" w:cs="Times New Roman"/>
          <w:b/>
          <w:sz w:val="28"/>
          <w:szCs w:val="28"/>
        </w:rPr>
        <w:t>Информационная деятельность человека</w:t>
      </w:r>
    </w:p>
    <w:p w:rsidR="00C0278F" w:rsidRPr="00C0278F" w:rsidRDefault="00C0278F" w:rsidP="00E55B98">
      <w:pPr>
        <w:pStyle w:val="a5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Основные этапы развития информационного общества. Этапы разв</w:t>
      </w:r>
      <w:r>
        <w:rPr>
          <w:rFonts w:ascii="Times New Roman" w:hAnsi="Times New Roman" w:cs="Times New Roman"/>
          <w:sz w:val="28"/>
          <w:szCs w:val="28"/>
        </w:rPr>
        <w:t>ития тех</w:t>
      </w:r>
      <w:r w:rsidRPr="00C0278F">
        <w:rPr>
          <w:rFonts w:ascii="Times New Roman" w:hAnsi="Times New Roman" w:cs="Times New Roman"/>
          <w:sz w:val="28"/>
          <w:szCs w:val="28"/>
        </w:rPr>
        <w:t>нических средств и информационных ресурсов.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C0278F" w:rsidRDefault="00C0278F" w:rsidP="00E55B98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 xml:space="preserve">Информационные ресурсы общества. </w:t>
      </w:r>
    </w:p>
    <w:p w:rsidR="00C0278F" w:rsidRPr="00C0278F" w:rsidRDefault="00C0278F" w:rsidP="00E55B98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 xml:space="preserve">Образовательные информационные ресурсы. </w:t>
      </w:r>
    </w:p>
    <w:p w:rsidR="00C0278F" w:rsidRPr="00C0278F" w:rsidRDefault="00C0278F" w:rsidP="00E55B98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Работа с программным обеспечением.</w:t>
      </w:r>
    </w:p>
    <w:p w:rsidR="00C0278F" w:rsidRPr="00C0278F" w:rsidRDefault="00C0278F" w:rsidP="00E55B98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Инсталляция программного обеспечения (в соответствии с техническим направлением профессиональной деятельности), его использование и обновление.</w:t>
      </w:r>
    </w:p>
    <w:p w:rsidR="00C0278F" w:rsidRPr="00C0278F" w:rsidRDefault="00C0278F" w:rsidP="00E55B98">
      <w:pPr>
        <w:pStyle w:val="a5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Виды профессиональной информационной де</w:t>
      </w:r>
      <w:r>
        <w:rPr>
          <w:rFonts w:ascii="Times New Roman" w:hAnsi="Times New Roman" w:cs="Times New Roman"/>
          <w:sz w:val="28"/>
          <w:szCs w:val="28"/>
        </w:rPr>
        <w:t>ятельности человека с использо</w:t>
      </w:r>
      <w:r w:rsidRPr="00C0278F">
        <w:rPr>
          <w:rFonts w:ascii="Times New Roman" w:hAnsi="Times New Roman" w:cs="Times New Roman"/>
          <w:sz w:val="28"/>
          <w:szCs w:val="28"/>
        </w:rPr>
        <w:t>ванием технических средств и информационных ресур</w:t>
      </w:r>
      <w:r>
        <w:rPr>
          <w:rFonts w:ascii="Times New Roman" w:hAnsi="Times New Roman" w:cs="Times New Roman"/>
          <w:sz w:val="28"/>
          <w:szCs w:val="28"/>
        </w:rPr>
        <w:t>сов (в соответствии с техничес</w:t>
      </w:r>
      <w:r w:rsidRPr="00C0278F">
        <w:rPr>
          <w:rFonts w:ascii="Times New Roman" w:hAnsi="Times New Roman" w:cs="Times New Roman"/>
          <w:sz w:val="28"/>
          <w:szCs w:val="28"/>
        </w:rPr>
        <w:t>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право- нарушения в информационной сфере, меры их предупреждения.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C0278F" w:rsidRDefault="00C0278F" w:rsidP="00E55B98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 xml:space="preserve">Лицензионные и свободно распространяемые программные продукты. </w:t>
      </w:r>
    </w:p>
    <w:p w:rsidR="00C0278F" w:rsidRPr="000D3C94" w:rsidRDefault="00C0278F" w:rsidP="000D3C94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lastRenderedPageBreak/>
        <w:t>Организация обновления программного обеспечения с использованием сети  Интернет.</w:t>
      </w:r>
    </w:p>
    <w:p w:rsidR="00C0278F" w:rsidRPr="00C0278F" w:rsidRDefault="00C0278F" w:rsidP="00E55B98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78F">
        <w:rPr>
          <w:rFonts w:ascii="Times New Roman" w:hAnsi="Times New Roman" w:cs="Times New Roman"/>
          <w:b/>
          <w:sz w:val="28"/>
          <w:szCs w:val="28"/>
        </w:rPr>
        <w:t>Информация и информационные процессы</w:t>
      </w:r>
    </w:p>
    <w:p w:rsidR="00C0278F" w:rsidRPr="00C0278F" w:rsidRDefault="00C0278F" w:rsidP="00E55B98">
      <w:pPr>
        <w:pStyle w:val="a5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Подходы к понятию и измерению информации. Информационные объекты различных видов. Универсальность дискретного (</w:t>
      </w:r>
      <w:r>
        <w:rPr>
          <w:rFonts w:ascii="Times New Roman" w:hAnsi="Times New Roman" w:cs="Times New Roman"/>
          <w:sz w:val="28"/>
          <w:szCs w:val="28"/>
        </w:rPr>
        <w:t xml:space="preserve">цифрового) представления информации. </w:t>
      </w:r>
      <w:r w:rsidRPr="00C0278F">
        <w:rPr>
          <w:rFonts w:ascii="Times New Roman" w:hAnsi="Times New Roman" w:cs="Times New Roman"/>
          <w:i/>
          <w:sz w:val="28"/>
          <w:szCs w:val="28"/>
        </w:rPr>
        <w:t>Представление информации в двоичной системе  счисления.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C0278F" w:rsidRDefault="00C0278F" w:rsidP="00E55B98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Дискретное (цифровое) представление текстовой, графической, звуковой информации и видеоинформации.</w:t>
      </w:r>
    </w:p>
    <w:p w:rsidR="00C0278F" w:rsidRPr="00C0278F" w:rsidRDefault="00C0278F" w:rsidP="00E55B98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Представление информации в различных системах  счисления.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C0278F">
        <w:rPr>
          <w:rFonts w:ascii="Times New Roman" w:hAnsi="Times New Roman" w:cs="Times New Roman"/>
          <w:sz w:val="28"/>
          <w:szCs w:val="28"/>
        </w:rPr>
        <w:t>Основные информационные процессы и их</w:t>
      </w:r>
      <w:r>
        <w:rPr>
          <w:rFonts w:ascii="Times New Roman" w:hAnsi="Times New Roman" w:cs="Times New Roman"/>
          <w:sz w:val="28"/>
          <w:szCs w:val="28"/>
        </w:rPr>
        <w:t xml:space="preserve"> реализация с помощью компьюте</w:t>
      </w:r>
      <w:r w:rsidRPr="00C0278F">
        <w:rPr>
          <w:rFonts w:ascii="Times New Roman" w:hAnsi="Times New Roman" w:cs="Times New Roman"/>
          <w:sz w:val="28"/>
          <w:szCs w:val="28"/>
        </w:rPr>
        <w:t>ра: обработка информации.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2.2.1.</w:t>
      </w:r>
      <w:r w:rsidRPr="00C0278F">
        <w:rPr>
          <w:rFonts w:ascii="Times New Roman" w:hAnsi="Times New Roman" w:cs="Times New Roman"/>
          <w:sz w:val="28"/>
          <w:szCs w:val="28"/>
        </w:rPr>
        <w:tab/>
        <w:t>Принципы обработки информации при помощи компьютера. Ари</w:t>
      </w:r>
      <w:r>
        <w:rPr>
          <w:rFonts w:ascii="Times New Roman" w:hAnsi="Times New Roman" w:cs="Times New Roman"/>
          <w:sz w:val="28"/>
          <w:szCs w:val="28"/>
        </w:rPr>
        <w:t>фметичес</w:t>
      </w:r>
      <w:r w:rsidRPr="00C0278F">
        <w:rPr>
          <w:rFonts w:ascii="Times New Roman" w:hAnsi="Times New Roman" w:cs="Times New Roman"/>
          <w:sz w:val="28"/>
          <w:szCs w:val="28"/>
        </w:rPr>
        <w:t>кие и логические основы работы компьютера. Элементная база    компьютера.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2.2.2.</w:t>
      </w:r>
      <w:r w:rsidRPr="00C0278F">
        <w:rPr>
          <w:rFonts w:ascii="Times New Roman" w:hAnsi="Times New Roman" w:cs="Times New Roman"/>
          <w:sz w:val="28"/>
          <w:szCs w:val="28"/>
        </w:rPr>
        <w:tab/>
        <w:t xml:space="preserve">Алгоритмы и способы их описания. Этапы решения задач с использованием компьютера: формализация, программирование и </w:t>
      </w:r>
      <w:r>
        <w:rPr>
          <w:rFonts w:ascii="Times New Roman" w:hAnsi="Times New Roman" w:cs="Times New Roman"/>
          <w:sz w:val="28"/>
          <w:szCs w:val="28"/>
        </w:rPr>
        <w:t>тестирование. Переход от нефор</w:t>
      </w:r>
      <w:r w:rsidRPr="00C0278F">
        <w:rPr>
          <w:rFonts w:ascii="Times New Roman" w:hAnsi="Times New Roman" w:cs="Times New Roman"/>
          <w:sz w:val="28"/>
          <w:szCs w:val="28"/>
        </w:rPr>
        <w:t>мального описания к формальному.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Примеры построения алгоритмов и их реализации на  компьютере.</w:t>
      </w:r>
    </w:p>
    <w:p w:rsidR="00C0278F" w:rsidRPr="00825614" w:rsidRDefault="00C0278F" w:rsidP="00E55B98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 xml:space="preserve">Основные алгоритмические конструкции и их </w:t>
      </w:r>
      <w:r w:rsidR="00825614">
        <w:rPr>
          <w:rFonts w:ascii="Times New Roman" w:hAnsi="Times New Roman" w:cs="Times New Roman"/>
          <w:sz w:val="28"/>
          <w:szCs w:val="28"/>
        </w:rPr>
        <w:t>описание средствами языков про</w:t>
      </w:r>
      <w:r w:rsidRPr="00825614">
        <w:rPr>
          <w:rFonts w:ascii="Times New Roman" w:hAnsi="Times New Roman" w:cs="Times New Roman"/>
          <w:sz w:val="28"/>
          <w:szCs w:val="28"/>
        </w:rPr>
        <w:t>граммирования.</w:t>
      </w:r>
    </w:p>
    <w:p w:rsidR="00C0278F" w:rsidRPr="00825614" w:rsidRDefault="00C0278F" w:rsidP="00E55B98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Использование логических высказываний и операций в алгоритмических ко</w:t>
      </w:r>
      <w:r w:rsidR="00825614">
        <w:rPr>
          <w:rFonts w:ascii="Times New Roman" w:hAnsi="Times New Roman" w:cs="Times New Roman"/>
          <w:sz w:val="28"/>
          <w:szCs w:val="28"/>
        </w:rPr>
        <w:t>н</w:t>
      </w:r>
      <w:r w:rsidRPr="00825614">
        <w:rPr>
          <w:rFonts w:ascii="Times New Roman" w:hAnsi="Times New Roman" w:cs="Times New Roman"/>
          <w:sz w:val="28"/>
          <w:szCs w:val="28"/>
        </w:rPr>
        <w:t>струкциях.</w:t>
      </w:r>
    </w:p>
    <w:p w:rsidR="00C0278F" w:rsidRPr="00825614" w:rsidRDefault="00C0278F" w:rsidP="00E55B98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lastRenderedPageBreak/>
        <w:t>Примеры построения алгоритмов с использова</w:t>
      </w:r>
      <w:r w:rsidR="00825614">
        <w:rPr>
          <w:rFonts w:ascii="Times New Roman" w:hAnsi="Times New Roman" w:cs="Times New Roman"/>
          <w:sz w:val="28"/>
          <w:szCs w:val="28"/>
        </w:rPr>
        <w:t>нием конструкций проверки усло</w:t>
      </w:r>
      <w:r w:rsidRPr="00825614">
        <w:rPr>
          <w:rFonts w:ascii="Times New Roman" w:hAnsi="Times New Roman" w:cs="Times New Roman"/>
          <w:sz w:val="28"/>
          <w:szCs w:val="28"/>
        </w:rPr>
        <w:t>вий, циклов и способов описания структур   данных.</w:t>
      </w:r>
    </w:p>
    <w:p w:rsidR="00C0278F" w:rsidRPr="00825614" w:rsidRDefault="00C0278F" w:rsidP="00E55B98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Разработка несложного алгоритма решения  задачи.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2.2.3.</w:t>
      </w:r>
      <w:r w:rsidRPr="00C0278F">
        <w:rPr>
          <w:rFonts w:ascii="Times New Roman" w:hAnsi="Times New Roman" w:cs="Times New Roman"/>
          <w:sz w:val="28"/>
          <w:szCs w:val="28"/>
        </w:rPr>
        <w:tab/>
        <w:t xml:space="preserve">Компьютер как исполнитель команд. Программный принцип работы </w:t>
      </w:r>
      <w:r w:rsidR="00825614">
        <w:rPr>
          <w:rFonts w:ascii="Times New Roman" w:hAnsi="Times New Roman" w:cs="Times New Roman"/>
          <w:sz w:val="28"/>
          <w:szCs w:val="28"/>
        </w:rPr>
        <w:t>ком</w:t>
      </w:r>
      <w:r w:rsidRPr="00C0278F">
        <w:rPr>
          <w:rFonts w:ascii="Times New Roman" w:hAnsi="Times New Roman" w:cs="Times New Roman"/>
          <w:sz w:val="28"/>
          <w:szCs w:val="28"/>
        </w:rPr>
        <w:t>пьютера.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825614" w:rsidRPr="00825614" w:rsidRDefault="00C0278F" w:rsidP="00E55B98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 xml:space="preserve">Среда программирования. </w:t>
      </w:r>
    </w:p>
    <w:p w:rsidR="00C0278F" w:rsidRPr="00825614" w:rsidRDefault="00C0278F" w:rsidP="00E55B98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Тестирование программы.</w:t>
      </w:r>
    </w:p>
    <w:p w:rsidR="00C0278F" w:rsidRPr="00825614" w:rsidRDefault="00C0278F" w:rsidP="00E55B98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Программная реализация несложного  алгоритма.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2.2.4.</w:t>
      </w:r>
      <w:r w:rsidRPr="00C0278F">
        <w:rPr>
          <w:rFonts w:ascii="Times New Roman" w:hAnsi="Times New Roman" w:cs="Times New Roman"/>
          <w:sz w:val="28"/>
          <w:szCs w:val="28"/>
        </w:rPr>
        <w:tab/>
        <w:t>Компьютерные модели различных процессов.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Проведение исследования на основе использования готовой ко</w:t>
      </w:r>
      <w:r w:rsidR="00825614" w:rsidRPr="00825614">
        <w:rPr>
          <w:rFonts w:ascii="Times New Roman" w:hAnsi="Times New Roman" w:cs="Times New Roman"/>
          <w:sz w:val="28"/>
          <w:szCs w:val="28"/>
        </w:rPr>
        <w:t>мпьютерной мо</w:t>
      </w:r>
      <w:r w:rsidRPr="00825614">
        <w:rPr>
          <w:rFonts w:ascii="Times New Roman" w:hAnsi="Times New Roman" w:cs="Times New Roman"/>
          <w:sz w:val="28"/>
          <w:szCs w:val="28"/>
        </w:rPr>
        <w:t>дели.</w:t>
      </w:r>
    </w:p>
    <w:p w:rsidR="00C0278F" w:rsidRPr="00825614" w:rsidRDefault="00C0278F" w:rsidP="00E55B98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Конструирование программ на основе разработки алгоритмов процессов различной природы.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2.3.</w:t>
      </w:r>
      <w:r w:rsidRPr="00C0278F">
        <w:rPr>
          <w:rFonts w:ascii="Times New Roman" w:hAnsi="Times New Roman" w:cs="Times New Roman"/>
          <w:sz w:val="28"/>
          <w:szCs w:val="28"/>
        </w:rPr>
        <w:tab/>
        <w:t>Основные информационные процессы и их</w:t>
      </w:r>
      <w:r w:rsidR="00825614">
        <w:rPr>
          <w:rFonts w:ascii="Times New Roman" w:hAnsi="Times New Roman" w:cs="Times New Roman"/>
          <w:sz w:val="28"/>
          <w:szCs w:val="28"/>
        </w:rPr>
        <w:t xml:space="preserve"> реализация с помощью компьюте</w:t>
      </w:r>
      <w:r w:rsidRPr="00C0278F">
        <w:rPr>
          <w:rFonts w:ascii="Times New Roman" w:hAnsi="Times New Roman" w:cs="Times New Roman"/>
          <w:sz w:val="28"/>
          <w:szCs w:val="28"/>
        </w:rPr>
        <w:t>ров: хранени</w:t>
      </w:r>
      <w:r w:rsidR="00825614">
        <w:rPr>
          <w:rFonts w:ascii="Times New Roman" w:hAnsi="Times New Roman" w:cs="Times New Roman"/>
          <w:sz w:val="28"/>
          <w:szCs w:val="28"/>
        </w:rPr>
        <w:t>е, поиск и передача информации.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2.3.1.</w:t>
      </w:r>
      <w:r w:rsidRPr="00C0278F">
        <w:rPr>
          <w:rFonts w:ascii="Times New Roman" w:hAnsi="Times New Roman" w:cs="Times New Roman"/>
          <w:sz w:val="28"/>
          <w:szCs w:val="28"/>
        </w:rPr>
        <w:tab/>
        <w:t>Хранение информационных объектов р</w:t>
      </w:r>
      <w:r w:rsidR="00825614">
        <w:rPr>
          <w:rFonts w:ascii="Times New Roman" w:hAnsi="Times New Roman" w:cs="Times New Roman"/>
          <w:sz w:val="28"/>
          <w:szCs w:val="28"/>
        </w:rPr>
        <w:t>азличных видов на разных цифро</w:t>
      </w:r>
      <w:r w:rsidRPr="00C0278F">
        <w:rPr>
          <w:rFonts w:ascii="Times New Roman" w:hAnsi="Times New Roman" w:cs="Times New Roman"/>
          <w:sz w:val="28"/>
          <w:szCs w:val="28"/>
        </w:rPr>
        <w:t>вых носителях. Определение объемов различных носителей информации. Архив информации.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825614" w:rsidRPr="00825614" w:rsidRDefault="00C0278F" w:rsidP="00E55B98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 xml:space="preserve">Создание архива данных. </w:t>
      </w:r>
    </w:p>
    <w:p w:rsidR="00C0278F" w:rsidRPr="00825614" w:rsidRDefault="00C0278F" w:rsidP="00E55B98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Извлечение  данных  из архива.</w:t>
      </w:r>
    </w:p>
    <w:p w:rsidR="00C0278F" w:rsidRPr="000D3C94" w:rsidRDefault="00C0278F" w:rsidP="002E3172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Запись информации на внешние носители различных  видов.</w:t>
      </w:r>
    </w:p>
    <w:p w:rsidR="00C0278F" w:rsidRPr="000D3C94" w:rsidRDefault="00C0278F" w:rsidP="002E3172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614">
        <w:rPr>
          <w:rFonts w:ascii="Times New Roman" w:hAnsi="Times New Roman" w:cs="Times New Roman"/>
          <w:b/>
          <w:sz w:val="28"/>
          <w:szCs w:val="28"/>
        </w:rPr>
        <w:lastRenderedPageBreak/>
        <w:t>Средства  информационных  и  коммуникационных технологий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3.1.</w:t>
      </w:r>
      <w:r w:rsidRPr="00C0278F">
        <w:rPr>
          <w:rFonts w:ascii="Times New Roman" w:hAnsi="Times New Roman" w:cs="Times New Roman"/>
          <w:sz w:val="28"/>
          <w:szCs w:val="28"/>
        </w:rPr>
        <w:tab/>
        <w:t>Архитектура компьютеров. Основные харак</w:t>
      </w:r>
      <w:r w:rsidR="00825614">
        <w:rPr>
          <w:rFonts w:ascii="Times New Roman" w:hAnsi="Times New Roman" w:cs="Times New Roman"/>
          <w:sz w:val="28"/>
          <w:szCs w:val="28"/>
        </w:rPr>
        <w:t>теристики компьютеров. Многооб</w:t>
      </w:r>
      <w:r w:rsidRPr="00C0278F">
        <w:rPr>
          <w:rFonts w:ascii="Times New Roman" w:hAnsi="Times New Roman" w:cs="Times New Roman"/>
          <w:sz w:val="28"/>
          <w:szCs w:val="28"/>
        </w:rPr>
        <w:t>разие компьютеров. Многообразие внешних устройств, подключаемых к компьютеру. Виды программного обеспечения компьютеров.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Примеры комплектации компьютерного рабочего места в соответствии с целями его использования для различных направлений профе</w:t>
      </w:r>
      <w:r w:rsidR="00825614">
        <w:rPr>
          <w:rFonts w:ascii="Times New Roman" w:hAnsi="Times New Roman" w:cs="Times New Roman"/>
          <w:sz w:val="28"/>
          <w:szCs w:val="28"/>
        </w:rPr>
        <w:t>ссиональной деятельности (в со</w:t>
      </w:r>
      <w:r w:rsidRPr="00C0278F">
        <w:rPr>
          <w:rFonts w:ascii="Times New Roman" w:hAnsi="Times New Roman" w:cs="Times New Roman"/>
          <w:sz w:val="28"/>
          <w:szCs w:val="28"/>
        </w:rPr>
        <w:t>ответствии с направлениями технической профессиональной  деятельности).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Операционная система.</w:t>
      </w:r>
    </w:p>
    <w:p w:rsidR="00C0278F" w:rsidRPr="00825614" w:rsidRDefault="00C0278F" w:rsidP="00E55B9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Графический интерфейс пользователя.</w:t>
      </w:r>
    </w:p>
    <w:p w:rsidR="00C0278F" w:rsidRPr="00C0278F" w:rsidRDefault="00825614" w:rsidP="002E317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278F" w:rsidRPr="00C0278F">
        <w:rPr>
          <w:rFonts w:ascii="Times New Roman" w:hAnsi="Times New Roman" w:cs="Times New Roman"/>
          <w:sz w:val="28"/>
          <w:szCs w:val="28"/>
        </w:rPr>
        <w:t>Примеры использования внешних устройств, под</w:t>
      </w:r>
      <w:r>
        <w:rPr>
          <w:rFonts w:ascii="Times New Roman" w:hAnsi="Times New Roman" w:cs="Times New Roman"/>
          <w:sz w:val="28"/>
          <w:szCs w:val="28"/>
        </w:rPr>
        <w:t>ключаемых к компьютеру, в учеб</w:t>
      </w:r>
      <w:r w:rsidR="00C0278F" w:rsidRPr="00C0278F">
        <w:rPr>
          <w:rFonts w:ascii="Times New Roman" w:hAnsi="Times New Roman" w:cs="Times New Roman"/>
          <w:sz w:val="28"/>
          <w:szCs w:val="28"/>
        </w:rPr>
        <w:t>ных целях. Программное обеспечение внешних устройств. Подключение внешних устройств к компьютеру и их   настройка.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3.2.</w:t>
      </w:r>
      <w:r w:rsidRPr="00C0278F">
        <w:rPr>
          <w:rFonts w:ascii="Times New Roman" w:hAnsi="Times New Roman" w:cs="Times New Roman"/>
          <w:sz w:val="28"/>
          <w:szCs w:val="28"/>
        </w:rPr>
        <w:tab/>
        <w:t>Объединение компьютеров в локальную сет</w:t>
      </w:r>
      <w:r w:rsidR="00825614">
        <w:rPr>
          <w:rFonts w:ascii="Times New Roman" w:hAnsi="Times New Roman" w:cs="Times New Roman"/>
          <w:sz w:val="28"/>
          <w:szCs w:val="28"/>
        </w:rPr>
        <w:t>ь. Организация работы пользова</w:t>
      </w:r>
      <w:r w:rsidRPr="00C0278F">
        <w:rPr>
          <w:rFonts w:ascii="Times New Roman" w:hAnsi="Times New Roman" w:cs="Times New Roman"/>
          <w:sz w:val="28"/>
          <w:szCs w:val="28"/>
        </w:rPr>
        <w:t>телей  в  локальных  компьютерных сетях.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825614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 xml:space="preserve">Программное и аппаратное обеспечение компьютерных сетей. </w:t>
      </w:r>
    </w:p>
    <w:p w:rsidR="00C0278F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Сервер. Сетевые операционные системы.</w:t>
      </w:r>
    </w:p>
    <w:p w:rsidR="00825614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 xml:space="preserve">Понятие о системном администрировании. </w:t>
      </w:r>
    </w:p>
    <w:p w:rsidR="00C0278F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Разграничение прав доступа в  сети.</w:t>
      </w:r>
    </w:p>
    <w:p w:rsidR="00C0278F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Подключение компьютера к  сети.</w:t>
      </w:r>
    </w:p>
    <w:p w:rsidR="00C0278F" w:rsidRPr="00825614" w:rsidRDefault="00C0278F" w:rsidP="00E55B9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i/>
          <w:sz w:val="28"/>
          <w:szCs w:val="28"/>
        </w:rPr>
        <w:t>Администрирование локальной компьютерной сети</w:t>
      </w:r>
      <w:r w:rsidRPr="00825614">
        <w:rPr>
          <w:rFonts w:ascii="Times New Roman" w:hAnsi="Times New Roman" w:cs="Times New Roman"/>
          <w:sz w:val="28"/>
          <w:szCs w:val="28"/>
        </w:rPr>
        <w:t>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C0278F">
        <w:rPr>
          <w:rFonts w:ascii="Times New Roman" w:hAnsi="Times New Roman" w:cs="Times New Roman"/>
          <w:sz w:val="28"/>
          <w:szCs w:val="28"/>
        </w:rPr>
        <w:tab/>
        <w:t>Безопасность, гигиена, эргономика, ресурсосбережение. Защита информации, антивирусная защита.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Защита информации, антивирусная  защита.</w:t>
      </w:r>
    </w:p>
    <w:p w:rsidR="00C0278F" w:rsidRPr="00825614" w:rsidRDefault="00C0278F" w:rsidP="00E55B98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Эксплуатационные требования к компьютерному рабочему месту.</w:t>
      </w:r>
    </w:p>
    <w:p w:rsidR="00C0278F" w:rsidRPr="000D3C94" w:rsidRDefault="00C0278F" w:rsidP="002E3172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Комплекс профилактических мероприятий для компьютерного рабочего места в соответствии с его комплектацией для профессиональной  деятельности.</w:t>
      </w:r>
    </w:p>
    <w:p w:rsidR="00C0278F" w:rsidRPr="00825614" w:rsidRDefault="00C0278F" w:rsidP="00E55B98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614">
        <w:rPr>
          <w:rFonts w:ascii="Times New Roman" w:hAnsi="Times New Roman" w:cs="Times New Roman"/>
          <w:b/>
          <w:sz w:val="28"/>
          <w:szCs w:val="28"/>
        </w:rPr>
        <w:t>Технологии создания и преобразования информационных объектов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4.1.</w:t>
      </w:r>
      <w:r w:rsidRPr="00C0278F">
        <w:rPr>
          <w:rFonts w:ascii="Times New Roman" w:hAnsi="Times New Roman" w:cs="Times New Roman"/>
          <w:sz w:val="28"/>
          <w:szCs w:val="28"/>
        </w:rPr>
        <w:tab/>
        <w:t>Понятие об информационных системах и автоматизации информационных процессов.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4.1.1.</w:t>
      </w:r>
      <w:r w:rsidRPr="00C0278F">
        <w:rPr>
          <w:rFonts w:ascii="Times New Roman" w:hAnsi="Times New Roman" w:cs="Times New Roman"/>
          <w:sz w:val="28"/>
          <w:szCs w:val="28"/>
        </w:rPr>
        <w:tab/>
        <w:t>Возможности настольных издательских систем: создание, организация и основные способы преобразования (верстки)  текста.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Использование систем проверки орфографии и грамматики.</w:t>
      </w:r>
    </w:p>
    <w:p w:rsidR="00C0278F" w:rsidRPr="00C0278F" w:rsidRDefault="00825614" w:rsidP="002E317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278F" w:rsidRPr="00C0278F">
        <w:rPr>
          <w:rFonts w:ascii="Times New Roman" w:hAnsi="Times New Roman" w:cs="Times New Roman"/>
          <w:sz w:val="28"/>
          <w:szCs w:val="28"/>
        </w:rPr>
        <w:t>Создание компьютерных публикаций на основе использования готовых шаблонов (для выполнения учебных заданий из различных предметных   областей).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4.1.2.</w:t>
      </w:r>
      <w:r w:rsidRPr="00C0278F">
        <w:rPr>
          <w:rFonts w:ascii="Times New Roman" w:hAnsi="Times New Roman" w:cs="Times New Roman"/>
          <w:sz w:val="28"/>
          <w:szCs w:val="28"/>
        </w:rPr>
        <w:tab/>
        <w:t>Возможности динамических (электронны</w:t>
      </w:r>
      <w:r w:rsidR="00825614">
        <w:rPr>
          <w:rFonts w:ascii="Times New Roman" w:hAnsi="Times New Roman" w:cs="Times New Roman"/>
          <w:sz w:val="28"/>
          <w:szCs w:val="28"/>
        </w:rPr>
        <w:t>х) таблиц. Математическая обра</w:t>
      </w:r>
      <w:r w:rsidRPr="00C0278F">
        <w:rPr>
          <w:rFonts w:ascii="Times New Roman" w:hAnsi="Times New Roman" w:cs="Times New Roman"/>
          <w:sz w:val="28"/>
          <w:szCs w:val="28"/>
        </w:rPr>
        <w:t>ботка  числовых данных.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0C03E6">
        <w:rPr>
          <w:rFonts w:ascii="Times New Roman" w:hAnsi="Times New Roman" w:cs="Times New Roman"/>
          <w:i/>
          <w:sz w:val="28"/>
          <w:szCs w:val="28"/>
        </w:rPr>
        <w:t>:</w:t>
      </w:r>
    </w:p>
    <w:p w:rsidR="00C0278F" w:rsidRPr="00C0278F" w:rsidRDefault="00825614" w:rsidP="002E3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278F" w:rsidRPr="00C0278F">
        <w:rPr>
          <w:rFonts w:ascii="Times New Roman" w:hAnsi="Times New Roman" w:cs="Times New Roman"/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 из различных предметных   областей.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lastRenderedPageBreak/>
        <w:t>4.1.3.</w:t>
      </w:r>
      <w:r w:rsidRPr="00C0278F">
        <w:rPr>
          <w:rFonts w:ascii="Times New Roman" w:hAnsi="Times New Roman" w:cs="Times New Roman"/>
          <w:sz w:val="28"/>
          <w:szCs w:val="28"/>
        </w:rPr>
        <w:tab/>
        <w:t>Представление об организации баз данных и системах управления ими. Структура данных и система запросов на пример</w:t>
      </w:r>
      <w:r w:rsidR="00825614">
        <w:rPr>
          <w:rFonts w:ascii="Times New Roman" w:hAnsi="Times New Roman" w:cs="Times New Roman"/>
          <w:sz w:val="28"/>
          <w:szCs w:val="28"/>
        </w:rPr>
        <w:t>ах баз данных различного назна</w:t>
      </w:r>
      <w:r w:rsidRPr="00C0278F">
        <w:rPr>
          <w:rFonts w:ascii="Times New Roman" w:hAnsi="Times New Roman" w:cs="Times New Roman"/>
          <w:sz w:val="28"/>
          <w:szCs w:val="28"/>
        </w:rPr>
        <w:t>чения: юридических, библиотечных, налоговых,</w:t>
      </w:r>
      <w:r w:rsidR="00825614">
        <w:rPr>
          <w:rFonts w:ascii="Times New Roman" w:hAnsi="Times New Roman" w:cs="Times New Roman"/>
          <w:sz w:val="28"/>
          <w:szCs w:val="28"/>
        </w:rPr>
        <w:t xml:space="preserve"> социальных, кадровых и др. Ис</w:t>
      </w:r>
      <w:r w:rsidRPr="00C0278F">
        <w:rPr>
          <w:rFonts w:ascii="Times New Roman" w:hAnsi="Times New Roman" w:cs="Times New Roman"/>
          <w:sz w:val="28"/>
          <w:szCs w:val="28"/>
        </w:rPr>
        <w:t xml:space="preserve">пользование системы управления базами данных для выполнения учебных заданий из  </w:t>
      </w:r>
      <w:r w:rsidR="00825614">
        <w:rPr>
          <w:rFonts w:ascii="Times New Roman" w:hAnsi="Times New Roman" w:cs="Times New Roman"/>
          <w:sz w:val="28"/>
          <w:szCs w:val="28"/>
        </w:rPr>
        <w:t>различных  предметных областей.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0C03E6">
        <w:rPr>
          <w:rFonts w:ascii="Times New Roman" w:hAnsi="Times New Roman" w:cs="Times New Roman"/>
          <w:i/>
          <w:sz w:val="28"/>
          <w:szCs w:val="28"/>
        </w:rPr>
        <w:t>:</w:t>
      </w:r>
    </w:p>
    <w:p w:rsidR="00C0278F" w:rsidRPr="00C0278F" w:rsidRDefault="00825614" w:rsidP="002E3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278F" w:rsidRPr="00C0278F">
        <w:rPr>
          <w:rFonts w:ascii="Times New Roman" w:hAnsi="Times New Roman" w:cs="Times New Roman"/>
          <w:sz w:val="28"/>
          <w:szCs w:val="28"/>
        </w:rPr>
        <w:t xml:space="preserve">Формирование запросов для работы с электронными каталогами </w:t>
      </w:r>
      <w:r>
        <w:rPr>
          <w:rFonts w:ascii="Times New Roman" w:hAnsi="Times New Roman" w:cs="Times New Roman"/>
          <w:sz w:val="28"/>
          <w:szCs w:val="28"/>
        </w:rPr>
        <w:t>библиотек, му</w:t>
      </w:r>
      <w:r w:rsidR="00C0278F" w:rsidRPr="00C0278F">
        <w:rPr>
          <w:rFonts w:ascii="Times New Roman" w:hAnsi="Times New Roman" w:cs="Times New Roman"/>
          <w:sz w:val="28"/>
          <w:szCs w:val="28"/>
        </w:rPr>
        <w:t>зеев, книгоиздания, СМИ в рамках учебных зада</w:t>
      </w:r>
      <w:r>
        <w:rPr>
          <w:rFonts w:ascii="Times New Roman" w:hAnsi="Times New Roman" w:cs="Times New Roman"/>
          <w:sz w:val="28"/>
          <w:szCs w:val="28"/>
        </w:rPr>
        <w:t>ний из различных предметных об</w:t>
      </w:r>
      <w:r w:rsidR="00C0278F" w:rsidRPr="00C0278F">
        <w:rPr>
          <w:rFonts w:ascii="Times New Roman" w:hAnsi="Times New Roman" w:cs="Times New Roman"/>
          <w:sz w:val="28"/>
          <w:szCs w:val="28"/>
        </w:rPr>
        <w:t>ластей.</w:t>
      </w:r>
    </w:p>
    <w:p w:rsidR="00C0278F" w:rsidRPr="00825614" w:rsidRDefault="00C0278F" w:rsidP="002E317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4.1.4.</w:t>
      </w:r>
      <w:r w:rsidRPr="00C0278F">
        <w:rPr>
          <w:rFonts w:ascii="Times New Roman" w:hAnsi="Times New Roman" w:cs="Times New Roman"/>
          <w:sz w:val="28"/>
          <w:szCs w:val="28"/>
        </w:rPr>
        <w:tab/>
        <w:t xml:space="preserve">Представление о программных средах компьютерной графики и черчения, мультимедийных средах. </w:t>
      </w:r>
      <w:r w:rsidRPr="00825614">
        <w:rPr>
          <w:rFonts w:ascii="Times New Roman" w:hAnsi="Times New Roman" w:cs="Times New Roman"/>
          <w:i/>
          <w:sz w:val="28"/>
          <w:szCs w:val="28"/>
        </w:rPr>
        <w:t>Многообразие специа</w:t>
      </w:r>
      <w:r w:rsidR="00825614" w:rsidRPr="00825614">
        <w:rPr>
          <w:rFonts w:ascii="Times New Roman" w:hAnsi="Times New Roman" w:cs="Times New Roman"/>
          <w:i/>
          <w:sz w:val="28"/>
          <w:szCs w:val="28"/>
        </w:rPr>
        <w:t>лизированного программного обе</w:t>
      </w:r>
      <w:r w:rsidRPr="00825614">
        <w:rPr>
          <w:rFonts w:ascii="Times New Roman" w:hAnsi="Times New Roman" w:cs="Times New Roman"/>
          <w:i/>
          <w:sz w:val="28"/>
          <w:szCs w:val="28"/>
        </w:rPr>
        <w:t>спечения и цифрового оборудования для создания графических и мультимедийных объектов.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825614" w:rsidRDefault="00C0278F" w:rsidP="00E55B98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 для выполнения уче</w:t>
      </w:r>
      <w:r w:rsidR="00825614" w:rsidRPr="00825614">
        <w:rPr>
          <w:rFonts w:ascii="Times New Roman" w:hAnsi="Times New Roman" w:cs="Times New Roman"/>
          <w:sz w:val="28"/>
          <w:szCs w:val="28"/>
        </w:rPr>
        <w:t>бных заданий из различных пред</w:t>
      </w:r>
      <w:r w:rsidRPr="00825614">
        <w:rPr>
          <w:rFonts w:ascii="Times New Roman" w:hAnsi="Times New Roman" w:cs="Times New Roman"/>
          <w:sz w:val="28"/>
          <w:szCs w:val="28"/>
        </w:rPr>
        <w:t>метных областей.</w:t>
      </w:r>
    </w:p>
    <w:p w:rsidR="00C0278F" w:rsidRPr="00825614" w:rsidRDefault="00C0278F" w:rsidP="00E55B98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Использование презентационного оборудования.</w:t>
      </w:r>
    </w:p>
    <w:p w:rsidR="00C0278F" w:rsidRPr="00825614" w:rsidRDefault="00C0278F" w:rsidP="00E55B98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Аудио- и видеомонтаж с использованием специа</w:t>
      </w:r>
      <w:r w:rsidR="00825614" w:rsidRPr="00825614">
        <w:rPr>
          <w:rFonts w:ascii="Times New Roman" w:hAnsi="Times New Roman" w:cs="Times New Roman"/>
          <w:sz w:val="28"/>
          <w:szCs w:val="28"/>
        </w:rPr>
        <w:t>лизированного программного обе</w:t>
      </w:r>
      <w:r w:rsidRPr="00825614">
        <w:rPr>
          <w:rFonts w:ascii="Times New Roman" w:hAnsi="Times New Roman" w:cs="Times New Roman"/>
          <w:sz w:val="28"/>
          <w:szCs w:val="28"/>
        </w:rPr>
        <w:t>спечения.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4.1.5.</w:t>
      </w:r>
      <w:r w:rsidRPr="00C0278F">
        <w:rPr>
          <w:rFonts w:ascii="Times New Roman" w:hAnsi="Times New Roman" w:cs="Times New Roman"/>
          <w:sz w:val="28"/>
          <w:szCs w:val="28"/>
        </w:rPr>
        <w:tab/>
        <w:t>Демонстрация систем автоматизированно</w:t>
      </w:r>
      <w:r w:rsidR="00825614">
        <w:rPr>
          <w:rFonts w:ascii="Times New Roman" w:hAnsi="Times New Roman" w:cs="Times New Roman"/>
          <w:sz w:val="28"/>
          <w:szCs w:val="28"/>
        </w:rPr>
        <w:t>го проектирования и конструиро</w:t>
      </w:r>
      <w:r w:rsidRPr="00C0278F">
        <w:rPr>
          <w:rFonts w:ascii="Times New Roman" w:hAnsi="Times New Roman" w:cs="Times New Roman"/>
          <w:sz w:val="28"/>
          <w:szCs w:val="28"/>
        </w:rPr>
        <w:t>вания.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6A7ECC" w:rsidRPr="000D3C94" w:rsidRDefault="00C0278F" w:rsidP="000D3C94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14">
        <w:rPr>
          <w:rFonts w:ascii="Times New Roman" w:hAnsi="Times New Roman" w:cs="Times New Roman"/>
          <w:sz w:val="28"/>
          <w:szCs w:val="28"/>
        </w:rPr>
        <w:t>Компьютерное черчение.</w:t>
      </w:r>
    </w:p>
    <w:p w:rsidR="00C0278F" w:rsidRPr="006A7ECC" w:rsidRDefault="00C0278F" w:rsidP="00E55B98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ECC">
        <w:rPr>
          <w:rFonts w:ascii="Times New Roman" w:hAnsi="Times New Roman" w:cs="Times New Roman"/>
          <w:b/>
          <w:sz w:val="28"/>
          <w:szCs w:val="28"/>
        </w:rPr>
        <w:lastRenderedPageBreak/>
        <w:t>Телекоммуникационные  технологии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5.1.</w:t>
      </w:r>
      <w:r w:rsidRPr="00C0278F">
        <w:rPr>
          <w:rFonts w:ascii="Times New Roman" w:hAnsi="Times New Roman" w:cs="Times New Roman"/>
          <w:sz w:val="28"/>
          <w:szCs w:val="28"/>
        </w:rPr>
        <w:tab/>
        <w:t>Представления о технических и програм</w:t>
      </w:r>
      <w:r w:rsidR="006A7ECC">
        <w:rPr>
          <w:rFonts w:ascii="Times New Roman" w:hAnsi="Times New Roman" w:cs="Times New Roman"/>
          <w:sz w:val="28"/>
          <w:szCs w:val="28"/>
        </w:rPr>
        <w:t>мных средствах телекоммуникаци</w:t>
      </w:r>
      <w:r w:rsidRPr="00C0278F">
        <w:rPr>
          <w:rFonts w:ascii="Times New Roman" w:hAnsi="Times New Roman" w:cs="Times New Roman"/>
          <w:sz w:val="28"/>
          <w:szCs w:val="28"/>
        </w:rPr>
        <w:t>онных технологий. Интернет-технологии, способы и скоростные характеристики подключения, провайдер.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6A7ECC" w:rsidRDefault="00C0278F" w:rsidP="00E55B98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Браузер.</w:t>
      </w:r>
    </w:p>
    <w:p w:rsidR="00C0278F" w:rsidRPr="00C0278F" w:rsidRDefault="006A7ECC" w:rsidP="002E317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278F" w:rsidRPr="00C0278F">
        <w:rPr>
          <w:rFonts w:ascii="Times New Roman" w:hAnsi="Times New Roman" w:cs="Times New Roman"/>
          <w:sz w:val="28"/>
          <w:szCs w:val="28"/>
        </w:rPr>
        <w:t>Примеры работы с интернет-магазином, интернет-СМИ, интернет-турагентством, интернет-библиотекой и пр.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5.1.1.</w:t>
      </w:r>
      <w:r w:rsidRPr="00C0278F">
        <w:rPr>
          <w:rFonts w:ascii="Times New Roman" w:hAnsi="Times New Roman" w:cs="Times New Roman"/>
          <w:sz w:val="28"/>
          <w:szCs w:val="28"/>
        </w:rPr>
        <w:tab/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 поиска.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6A7ECC" w:rsidRDefault="00C0278F" w:rsidP="00E55B98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Поисковые  системы.</w:t>
      </w:r>
    </w:p>
    <w:p w:rsidR="00C0278F" w:rsidRPr="006A7ECC" w:rsidRDefault="00C0278F" w:rsidP="00E55B98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Пример поиска информации на государственных образовательных  порталах.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5.1.2.</w:t>
      </w:r>
      <w:r w:rsidRPr="00C0278F">
        <w:rPr>
          <w:rFonts w:ascii="Times New Roman" w:hAnsi="Times New Roman" w:cs="Times New Roman"/>
          <w:sz w:val="28"/>
          <w:szCs w:val="28"/>
        </w:rPr>
        <w:tab/>
        <w:t>Передача информации между компьютерами. Проводная и беспроводная связь.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0C03E6">
        <w:rPr>
          <w:rFonts w:ascii="Times New Roman" w:hAnsi="Times New Roman" w:cs="Times New Roman"/>
          <w:i/>
          <w:sz w:val="28"/>
          <w:szCs w:val="28"/>
        </w:rPr>
        <w:t>:</w:t>
      </w:r>
    </w:p>
    <w:p w:rsidR="00C0278F" w:rsidRPr="002A69ED" w:rsidRDefault="00C0278F" w:rsidP="002A69ED">
      <w:pPr>
        <w:pStyle w:val="a5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D">
        <w:rPr>
          <w:rFonts w:ascii="Times New Roman" w:hAnsi="Times New Roman" w:cs="Times New Roman"/>
          <w:sz w:val="28"/>
          <w:szCs w:val="28"/>
        </w:rPr>
        <w:t>Модем.</w:t>
      </w:r>
    </w:p>
    <w:p w:rsidR="006A7ECC" w:rsidRPr="002A69ED" w:rsidRDefault="00C0278F" w:rsidP="002A69ED">
      <w:pPr>
        <w:pStyle w:val="a5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D">
        <w:rPr>
          <w:rFonts w:ascii="Times New Roman" w:hAnsi="Times New Roman" w:cs="Times New Roman"/>
          <w:sz w:val="28"/>
          <w:szCs w:val="28"/>
        </w:rPr>
        <w:t xml:space="preserve">Единицы измерения скорости передачи данных. </w:t>
      </w:r>
    </w:p>
    <w:p w:rsidR="00C0278F" w:rsidRPr="002A69ED" w:rsidRDefault="00C0278F" w:rsidP="002A69ED">
      <w:pPr>
        <w:pStyle w:val="a5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D">
        <w:rPr>
          <w:rFonts w:ascii="Times New Roman" w:hAnsi="Times New Roman" w:cs="Times New Roman"/>
          <w:sz w:val="28"/>
          <w:szCs w:val="28"/>
        </w:rPr>
        <w:t>Подключение модема.</w:t>
      </w:r>
    </w:p>
    <w:p w:rsidR="006A7ECC" w:rsidRPr="002A69ED" w:rsidRDefault="00C0278F" w:rsidP="002A69ED">
      <w:pPr>
        <w:pStyle w:val="a5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D">
        <w:rPr>
          <w:rFonts w:ascii="Times New Roman" w:hAnsi="Times New Roman" w:cs="Times New Roman"/>
          <w:sz w:val="28"/>
          <w:szCs w:val="28"/>
        </w:rPr>
        <w:t>Создание ящика электронной по</w:t>
      </w:r>
      <w:r w:rsidR="006A7ECC" w:rsidRPr="002A69ED">
        <w:rPr>
          <w:rFonts w:ascii="Times New Roman" w:hAnsi="Times New Roman" w:cs="Times New Roman"/>
          <w:sz w:val="28"/>
          <w:szCs w:val="28"/>
        </w:rPr>
        <w:t>чты и настройка его параметров.</w:t>
      </w:r>
    </w:p>
    <w:p w:rsidR="00C0278F" w:rsidRPr="002A69ED" w:rsidRDefault="00C0278F" w:rsidP="002A69ED">
      <w:pPr>
        <w:pStyle w:val="a5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ED">
        <w:rPr>
          <w:rFonts w:ascii="Times New Roman" w:hAnsi="Times New Roman" w:cs="Times New Roman"/>
          <w:sz w:val="28"/>
          <w:szCs w:val="28"/>
        </w:rPr>
        <w:t>Формирование адресной книги.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lastRenderedPageBreak/>
        <w:t>5.1.3.</w:t>
      </w:r>
      <w:r w:rsidRPr="00C0278F">
        <w:rPr>
          <w:rFonts w:ascii="Times New Roman" w:hAnsi="Times New Roman" w:cs="Times New Roman"/>
          <w:sz w:val="28"/>
          <w:szCs w:val="28"/>
        </w:rPr>
        <w:tab/>
        <w:t>Методы создания и сопровождения  сайта.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0C03E6">
        <w:rPr>
          <w:rFonts w:ascii="Times New Roman" w:hAnsi="Times New Roman" w:cs="Times New Roman"/>
          <w:i/>
          <w:sz w:val="28"/>
          <w:szCs w:val="28"/>
        </w:rPr>
        <w:t>:</w:t>
      </w:r>
    </w:p>
    <w:p w:rsidR="00C0278F" w:rsidRPr="00C0278F" w:rsidRDefault="006A7ECC" w:rsidP="002E31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278F" w:rsidRPr="00C0278F">
        <w:rPr>
          <w:rFonts w:ascii="Times New Roman" w:hAnsi="Times New Roman" w:cs="Times New Roman"/>
          <w:sz w:val="28"/>
          <w:szCs w:val="28"/>
        </w:rPr>
        <w:t>Средства создания и сопровождения  сайта.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5.2.</w:t>
      </w:r>
      <w:r w:rsidRPr="00C0278F">
        <w:rPr>
          <w:rFonts w:ascii="Times New Roman" w:hAnsi="Times New Roman" w:cs="Times New Roman"/>
          <w:sz w:val="28"/>
          <w:szCs w:val="28"/>
        </w:rPr>
        <w:tab/>
        <w:t>Возможности сетевого программного обес</w:t>
      </w:r>
      <w:r w:rsidR="006A7ECC">
        <w:rPr>
          <w:rFonts w:ascii="Times New Roman" w:hAnsi="Times New Roman" w:cs="Times New Roman"/>
          <w:sz w:val="28"/>
          <w:szCs w:val="28"/>
        </w:rPr>
        <w:t>печения для организации коллек</w:t>
      </w:r>
      <w:r w:rsidRPr="00C0278F">
        <w:rPr>
          <w:rFonts w:ascii="Times New Roman" w:hAnsi="Times New Roman" w:cs="Times New Roman"/>
          <w:sz w:val="28"/>
          <w:szCs w:val="28"/>
        </w:rPr>
        <w:t xml:space="preserve">тивной деятельности в глобальных и локальных компьютерных сетях: электронная почта,  чат,  </w:t>
      </w:r>
      <w:r w:rsidRPr="006A7ECC">
        <w:rPr>
          <w:rFonts w:ascii="Times New Roman" w:hAnsi="Times New Roman" w:cs="Times New Roman"/>
          <w:i/>
          <w:sz w:val="28"/>
          <w:szCs w:val="28"/>
        </w:rPr>
        <w:t>видеоконференция, интернет-телефония</w:t>
      </w:r>
      <w:r w:rsidRPr="00C0278F">
        <w:rPr>
          <w:rFonts w:ascii="Times New Roman" w:hAnsi="Times New Roman" w:cs="Times New Roman"/>
          <w:sz w:val="28"/>
          <w:szCs w:val="28"/>
        </w:rPr>
        <w:t>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0278F" w:rsidRPr="006A7ECC" w:rsidRDefault="00C0278F" w:rsidP="00E55B98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Организация форумов, общие ресурсы в сети Ин</w:t>
      </w:r>
      <w:r w:rsidR="006A7ECC" w:rsidRPr="006A7ECC">
        <w:rPr>
          <w:rFonts w:ascii="Times New Roman" w:hAnsi="Times New Roman" w:cs="Times New Roman"/>
          <w:sz w:val="28"/>
          <w:szCs w:val="28"/>
        </w:rPr>
        <w:t>тернет, использование тестирую</w:t>
      </w:r>
      <w:r w:rsidRPr="006A7ECC">
        <w:rPr>
          <w:rFonts w:ascii="Times New Roman" w:hAnsi="Times New Roman" w:cs="Times New Roman"/>
          <w:sz w:val="28"/>
          <w:szCs w:val="28"/>
        </w:rPr>
        <w:t>щих систем в учебной деятельности в локальной</w:t>
      </w:r>
      <w:r w:rsidR="006A7ECC" w:rsidRPr="006A7ECC">
        <w:rPr>
          <w:rFonts w:ascii="Times New Roman" w:hAnsi="Times New Roman" w:cs="Times New Roman"/>
          <w:sz w:val="28"/>
          <w:szCs w:val="28"/>
        </w:rPr>
        <w:t xml:space="preserve"> сети образовательного учрежде</w:t>
      </w:r>
      <w:r w:rsidRPr="006A7ECC">
        <w:rPr>
          <w:rFonts w:ascii="Times New Roman" w:hAnsi="Times New Roman" w:cs="Times New Roman"/>
          <w:sz w:val="28"/>
          <w:szCs w:val="28"/>
        </w:rPr>
        <w:t>ния.</w:t>
      </w:r>
    </w:p>
    <w:p w:rsidR="00C0278F" w:rsidRPr="006A7ECC" w:rsidRDefault="00C0278F" w:rsidP="00E55B98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Настройка видео веб-сессий.</w:t>
      </w:r>
    </w:p>
    <w:p w:rsidR="00C0278F" w:rsidRPr="00C0278F" w:rsidRDefault="00C0278F" w:rsidP="002E3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8F">
        <w:rPr>
          <w:rFonts w:ascii="Times New Roman" w:hAnsi="Times New Roman" w:cs="Times New Roman"/>
          <w:sz w:val="28"/>
          <w:szCs w:val="28"/>
        </w:rPr>
        <w:t>5.3.</w:t>
      </w:r>
      <w:r w:rsidRPr="00C0278F">
        <w:rPr>
          <w:rFonts w:ascii="Times New Roman" w:hAnsi="Times New Roman" w:cs="Times New Roman"/>
          <w:sz w:val="28"/>
          <w:szCs w:val="28"/>
        </w:rPr>
        <w:tab/>
        <w:t>Управление процессами. Представление об</w:t>
      </w:r>
      <w:r w:rsidR="006A7ECC">
        <w:rPr>
          <w:rFonts w:ascii="Times New Roman" w:hAnsi="Times New Roman" w:cs="Times New Roman"/>
          <w:sz w:val="28"/>
          <w:szCs w:val="28"/>
        </w:rPr>
        <w:t xml:space="preserve"> автоматических и автоматизиро</w:t>
      </w:r>
      <w:r w:rsidRPr="00C0278F">
        <w:rPr>
          <w:rFonts w:ascii="Times New Roman" w:hAnsi="Times New Roman" w:cs="Times New Roman"/>
          <w:sz w:val="28"/>
          <w:szCs w:val="28"/>
        </w:rPr>
        <w:t>ванных системах управления. Представление о робототехнических    системах.</w:t>
      </w:r>
    </w:p>
    <w:p w:rsidR="000C03E6" w:rsidRPr="000C03E6" w:rsidRDefault="000C03E6" w:rsidP="000C03E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3E6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6A7ECC" w:rsidRPr="006A7ECC" w:rsidRDefault="00C0278F" w:rsidP="00E55B98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 xml:space="preserve">АСУ различного назначения, примеры их использования. </w:t>
      </w:r>
    </w:p>
    <w:p w:rsidR="00C0278F" w:rsidRPr="006A7ECC" w:rsidRDefault="00C0278F" w:rsidP="00E55B98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Примеры оборудования с программным управлением.</w:t>
      </w:r>
    </w:p>
    <w:p w:rsidR="001C4A90" w:rsidRDefault="00C0278F" w:rsidP="00E55B98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CC">
        <w:rPr>
          <w:rFonts w:ascii="Times New Roman" w:hAnsi="Times New Roman" w:cs="Times New Roman"/>
          <w:sz w:val="28"/>
          <w:szCs w:val="28"/>
        </w:rPr>
        <w:t>Демонстрация использования различных видов АСУ на   практике.</w:t>
      </w:r>
    </w:p>
    <w:p w:rsidR="005333BA" w:rsidRPr="005333BA" w:rsidRDefault="000C03E6" w:rsidP="005333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  <w:r w:rsidR="005333BA">
        <w:rPr>
          <w:rFonts w:ascii="Times New Roman" w:hAnsi="Times New Roman" w:cs="Times New Roman"/>
          <w:b/>
          <w:sz w:val="28"/>
          <w:szCs w:val="28"/>
        </w:rPr>
        <w:t>.</w:t>
      </w:r>
    </w:p>
    <w:p w:rsidR="002E3172" w:rsidRDefault="006A7ECC" w:rsidP="005333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рефератов (докладов), индивидуальных проектов</w:t>
      </w:r>
    </w:p>
    <w:p w:rsidR="002E3172" w:rsidRPr="003E6F8B" w:rsidRDefault="002E3172" w:rsidP="00E55B98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8B">
        <w:rPr>
          <w:rFonts w:ascii="Times New Roman" w:hAnsi="Times New Roman" w:cs="Times New Roman"/>
          <w:b/>
          <w:sz w:val="28"/>
          <w:szCs w:val="28"/>
        </w:rPr>
        <w:t>Информационная деятельность человека</w:t>
      </w:r>
    </w:p>
    <w:p w:rsidR="006A7ECC" w:rsidRPr="00F61F06" w:rsidRDefault="002E3172" w:rsidP="003E6F8B">
      <w:pPr>
        <w:pStyle w:val="a5"/>
        <w:widowControl w:val="0"/>
        <w:numPr>
          <w:ilvl w:val="0"/>
          <w:numId w:val="4"/>
        </w:numPr>
        <w:tabs>
          <w:tab w:val="left" w:pos="668"/>
        </w:tabs>
        <w:spacing w:before="62" w:after="0" w:line="360" w:lineRule="auto"/>
        <w:jc w:val="both"/>
        <w:rPr>
          <w:rFonts w:ascii="Times New Roman" w:eastAsia="Book Antiqua" w:hAnsi="Times New Roman" w:cs="Times New Roman"/>
          <w:sz w:val="28"/>
        </w:rPr>
      </w:pPr>
      <w:r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t>Умный дом</w:t>
      </w:r>
      <w:r w:rsidR="006A7ECC"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t>.</w:t>
      </w:r>
    </w:p>
    <w:p w:rsidR="006A7ECC" w:rsidRPr="00F61F06" w:rsidRDefault="006A7ECC" w:rsidP="003E6F8B">
      <w:pPr>
        <w:pStyle w:val="a5"/>
        <w:widowControl w:val="0"/>
        <w:numPr>
          <w:ilvl w:val="0"/>
          <w:numId w:val="4"/>
        </w:numPr>
        <w:tabs>
          <w:tab w:val="left" w:pos="668"/>
        </w:tabs>
        <w:spacing w:before="6" w:after="0" w:line="360" w:lineRule="auto"/>
        <w:ind w:right="121"/>
        <w:jc w:val="both"/>
        <w:rPr>
          <w:rFonts w:ascii="Times New Roman" w:eastAsia="Book Antiqua" w:hAnsi="Times New Roman" w:cs="Times New Roman"/>
          <w:sz w:val="28"/>
        </w:rPr>
      </w:pPr>
      <w:r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t>Коллекция ссылок на электронно-образовател</w:t>
      </w:r>
      <w:r w:rsidR="002E3172"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t xml:space="preserve">ьные ресурсы на </w:t>
      </w:r>
      <w:r w:rsidR="002E3172"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lastRenderedPageBreak/>
        <w:t>сайте образова</w:t>
      </w:r>
      <w:r w:rsidRPr="00F61F06">
        <w:rPr>
          <w:rFonts w:ascii="Times New Roman" w:eastAsia="Book Antiqua" w:hAnsi="Times New Roman" w:cs="Times New Roman"/>
          <w:color w:val="231F20"/>
          <w:w w:val="105"/>
          <w:sz w:val="28"/>
        </w:rPr>
        <w:t>тельной организации по профильнымнаправлениямподготовки.</w:t>
      </w:r>
    </w:p>
    <w:p w:rsidR="006A7ECC" w:rsidRPr="003E6F8B" w:rsidRDefault="006A7ECC" w:rsidP="00E55B98">
      <w:pPr>
        <w:pStyle w:val="a5"/>
        <w:widowControl w:val="0"/>
        <w:numPr>
          <w:ilvl w:val="0"/>
          <w:numId w:val="40"/>
        </w:numPr>
        <w:tabs>
          <w:tab w:val="left" w:pos="2050"/>
        </w:tabs>
        <w:spacing w:before="71" w:after="0" w:line="360" w:lineRule="auto"/>
        <w:jc w:val="both"/>
        <w:outlineLvl w:val="2"/>
        <w:rPr>
          <w:rFonts w:ascii="Times New Roman" w:eastAsia="Arial" w:hAnsi="Times New Roman" w:cs="Times New Roman"/>
          <w:b/>
          <w:sz w:val="28"/>
          <w:szCs w:val="28"/>
        </w:rPr>
      </w:pPr>
      <w:r w:rsidRPr="003E6F8B">
        <w:rPr>
          <w:rFonts w:ascii="Times New Roman" w:eastAsia="Arial" w:hAnsi="Times New Roman" w:cs="Times New Roman"/>
          <w:b/>
          <w:color w:val="231F20"/>
          <w:sz w:val="28"/>
          <w:szCs w:val="28"/>
        </w:rPr>
        <w:t>Информация и информационныепроцессы</w:t>
      </w:r>
    </w:p>
    <w:p w:rsidR="006A7ECC" w:rsidRPr="003E6F8B" w:rsidRDefault="006A7ECC" w:rsidP="00E55B98">
      <w:pPr>
        <w:pStyle w:val="a5"/>
        <w:widowControl w:val="0"/>
        <w:numPr>
          <w:ilvl w:val="0"/>
          <w:numId w:val="42"/>
        </w:numPr>
        <w:tabs>
          <w:tab w:val="left" w:pos="668"/>
        </w:tabs>
        <w:spacing w:before="61" w:after="0" w:line="360" w:lineRule="auto"/>
        <w:jc w:val="both"/>
        <w:rPr>
          <w:rFonts w:ascii="Times New Roman" w:eastAsia="Book Antiqua" w:hAnsi="Times New Roman" w:cs="Times New Roman"/>
          <w:sz w:val="28"/>
        </w:rPr>
      </w:pPr>
      <w:r w:rsidRPr="003E6F8B">
        <w:rPr>
          <w:rFonts w:ascii="Times New Roman" w:eastAsia="Book Antiqua" w:hAnsi="Times New Roman" w:cs="Times New Roman"/>
          <w:color w:val="231F20"/>
          <w:w w:val="105"/>
          <w:sz w:val="28"/>
        </w:rPr>
        <w:t>Сортировкамассива.</w:t>
      </w:r>
    </w:p>
    <w:p w:rsidR="006A7ECC" w:rsidRPr="003E6F8B" w:rsidRDefault="006A7ECC" w:rsidP="00E55B98">
      <w:pPr>
        <w:pStyle w:val="a5"/>
        <w:widowControl w:val="0"/>
        <w:numPr>
          <w:ilvl w:val="0"/>
          <w:numId w:val="42"/>
        </w:numPr>
        <w:tabs>
          <w:tab w:val="left" w:pos="668"/>
        </w:tabs>
        <w:spacing w:after="0" w:line="360" w:lineRule="auto"/>
        <w:jc w:val="both"/>
        <w:rPr>
          <w:rFonts w:ascii="Times New Roman" w:eastAsia="Book Antiqua" w:hAnsi="Times New Roman" w:cs="Times New Roman"/>
          <w:sz w:val="28"/>
        </w:rPr>
      </w:pPr>
      <w:r w:rsidRPr="003E6F8B">
        <w:rPr>
          <w:rFonts w:ascii="Times New Roman" w:eastAsia="Book Antiqua" w:hAnsi="Times New Roman" w:cs="Times New Roman"/>
          <w:color w:val="231F20"/>
          <w:w w:val="105"/>
          <w:sz w:val="28"/>
        </w:rPr>
        <w:t>Создание структуры базы данных библиотеки.</w:t>
      </w:r>
    </w:p>
    <w:p w:rsidR="006A7ECC" w:rsidRPr="003E6F8B" w:rsidRDefault="006A7ECC" w:rsidP="00E55B98">
      <w:pPr>
        <w:pStyle w:val="a5"/>
        <w:widowControl w:val="0"/>
        <w:numPr>
          <w:ilvl w:val="0"/>
          <w:numId w:val="42"/>
        </w:numPr>
        <w:tabs>
          <w:tab w:val="left" w:pos="668"/>
        </w:tabs>
        <w:spacing w:after="0" w:line="360" w:lineRule="auto"/>
        <w:jc w:val="both"/>
        <w:rPr>
          <w:rFonts w:ascii="Times New Roman" w:eastAsia="Book Antiqua" w:hAnsi="Times New Roman" w:cs="Times New Roman"/>
          <w:sz w:val="28"/>
        </w:rPr>
      </w:pPr>
      <w:r w:rsidRPr="003E6F8B">
        <w:rPr>
          <w:rFonts w:ascii="Times New Roman" w:eastAsia="Book Antiqua" w:hAnsi="Times New Roman" w:cs="Times New Roman"/>
          <w:color w:val="231F20"/>
          <w:w w:val="105"/>
          <w:sz w:val="28"/>
        </w:rPr>
        <w:t>Простейшая информационно-поисковаясистема.</w:t>
      </w:r>
    </w:p>
    <w:p w:rsidR="006A7ECC" w:rsidRPr="003E6F8B" w:rsidRDefault="006A7ECC" w:rsidP="00E55B98">
      <w:pPr>
        <w:pStyle w:val="a5"/>
        <w:widowControl w:val="0"/>
        <w:numPr>
          <w:ilvl w:val="0"/>
          <w:numId w:val="42"/>
        </w:numPr>
        <w:tabs>
          <w:tab w:val="left" w:pos="668"/>
        </w:tabs>
        <w:spacing w:after="0" w:line="360" w:lineRule="auto"/>
        <w:jc w:val="both"/>
        <w:rPr>
          <w:rFonts w:ascii="Times New Roman" w:eastAsia="Book Antiqua" w:hAnsi="Times New Roman" w:cs="Times New Roman"/>
          <w:sz w:val="28"/>
        </w:rPr>
      </w:pPr>
      <w:r w:rsidRPr="003E6F8B">
        <w:rPr>
          <w:rFonts w:ascii="Times New Roman" w:eastAsia="Book Antiqua" w:hAnsi="Times New Roman" w:cs="Times New Roman"/>
          <w:color w:val="231F20"/>
          <w:w w:val="105"/>
          <w:sz w:val="28"/>
        </w:rPr>
        <w:t>Конструированиепрограмм.</w:t>
      </w:r>
    </w:p>
    <w:p w:rsidR="006A7ECC" w:rsidRPr="003E6F8B" w:rsidRDefault="006A7ECC" w:rsidP="00E55B98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8B">
        <w:rPr>
          <w:rFonts w:ascii="Times New Roman" w:hAnsi="Times New Roman" w:cs="Times New Roman"/>
          <w:b/>
          <w:sz w:val="28"/>
          <w:szCs w:val="28"/>
        </w:rPr>
        <w:t>Средства ИКТ</w:t>
      </w:r>
    </w:p>
    <w:p w:rsidR="006A7ECC" w:rsidRPr="003E6F8B" w:rsidRDefault="00054056" w:rsidP="00E55B98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Профилакти</w:t>
      </w:r>
      <w:r w:rsidR="006A7ECC" w:rsidRPr="003E6F8B">
        <w:rPr>
          <w:rFonts w:ascii="Times New Roman" w:hAnsi="Times New Roman" w:cs="Times New Roman"/>
          <w:sz w:val="28"/>
          <w:szCs w:val="28"/>
          <w:lang w:val="en-US"/>
        </w:rPr>
        <w:t xml:space="preserve"> ПК.</w:t>
      </w:r>
    </w:p>
    <w:p w:rsidR="006A7ECC" w:rsidRPr="003E6F8B" w:rsidRDefault="006A7ECC" w:rsidP="00E55B98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8B">
        <w:rPr>
          <w:rFonts w:ascii="Times New Roman" w:hAnsi="Times New Roman" w:cs="Times New Roman"/>
          <w:sz w:val="28"/>
          <w:szCs w:val="28"/>
        </w:rPr>
        <w:t>Инструкция по безопасности труда и санитарным  нормам.</w:t>
      </w:r>
    </w:p>
    <w:p w:rsidR="006A7ECC" w:rsidRPr="003E6F8B" w:rsidRDefault="006A7ECC" w:rsidP="00E55B98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8B">
        <w:rPr>
          <w:rFonts w:ascii="Times New Roman" w:hAnsi="Times New Roman" w:cs="Times New Roman"/>
          <w:sz w:val="28"/>
          <w:szCs w:val="28"/>
        </w:rPr>
        <w:t>Автоматизированное рабочее место (АРМ)  специалиста.</w:t>
      </w:r>
    </w:p>
    <w:p w:rsidR="006A7ECC" w:rsidRPr="003E6F8B" w:rsidRDefault="006A7ECC" w:rsidP="00E55B98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8B">
        <w:rPr>
          <w:rFonts w:ascii="Times New Roman" w:hAnsi="Times New Roman" w:cs="Times New Roman"/>
          <w:sz w:val="28"/>
          <w:szCs w:val="28"/>
        </w:rPr>
        <w:t>Мой рабочий стол на компьютере»</w:t>
      </w:r>
    </w:p>
    <w:p w:rsidR="006A7ECC" w:rsidRPr="003E6F8B" w:rsidRDefault="006A7ECC" w:rsidP="00E55B98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8B">
        <w:rPr>
          <w:rFonts w:ascii="Times New Roman" w:hAnsi="Times New Roman" w:cs="Times New Roman"/>
          <w:sz w:val="28"/>
          <w:szCs w:val="28"/>
        </w:rPr>
        <w:t>Администратор ПК, работа с программным обеспечением.</w:t>
      </w:r>
    </w:p>
    <w:p w:rsidR="002E3172" w:rsidRPr="003E6F8B" w:rsidRDefault="006A7ECC" w:rsidP="00E55B98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8B">
        <w:rPr>
          <w:rFonts w:ascii="Times New Roman" w:hAnsi="Times New Roman" w:cs="Times New Roman"/>
          <w:b/>
          <w:sz w:val="28"/>
          <w:szCs w:val="28"/>
        </w:rPr>
        <w:t>Технологии создания и преобразования информационных объектов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Ярмарка профессий.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Звуковая запись.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Музыкальная открытка.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Плакат-схема.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Эскиз  и  чертеж (САПР).</w:t>
      </w:r>
    </w:p>
    <w:p w:rsidR="006A7ECC" w:rsidRPr="00F61F06" w:rsidRDefault="006A7ECC" w:rsidP="00E55B98">
      <w:pPr>
        <w:pStyle w:val="a5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Реферат.</w:t>
      </w:r>
    </w:p>
    <w:p w:rsidR="006A7ECC" w:rsidRPr="003E6F8B" w:rsidRDefault="006A7ECC" w:rsidP="00E55B98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F8B">
        <w:rPr>
          <w:rFonts w:ascii="Times New Roman" w:hAnsi="Times New Roman" w:cs="Times New Roman"/>
          <w:b/>
          <w:sz w:val="28"/>
          <w:szCs w:val="28"/>
        </w:rPr>
        <w:t>Телекоммуникационные  технологии</w:t>
      </w:r>
    </w:p>
    <w:p w:rsidR="006A7ECC" w:rsidRPr="00F61F06" w:rsidRDefault="006A7ECC" w:rsidP="00E55B98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Резюме:  ищу работу.</w:t>
      </w:r>
    </w:p>
    <w:p w:rsidR="006A7ECC" w:rsidRPr="00F61F06" w:rsidRDefault="006A7ECC" w:rsidP="00E55B98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Защита информации.</w:t>
      </w:r>
    </w:p>
    <w:p w:rsidR="00360779" w:rsidRPr="000D3C94" w:rsidRDefault="006A7ECC" w:rsidP="000D3C94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06">
        <w:rPr>
          <w:rFonts w:ascii="Times New Roman" w:hAnsi="Times New Roman" w:cs="Times New Roman"/>
          <w:sz w:val="28"/>
          <w:szCs w:val="28"/>
        </w:rPr>
        <w:t>Личное информационное пространство</w:t>
      </w:r>
    </w:p>
    <w:p w:rsidR="00360779" w:rsidRDefault="00360779" w:rsidP="00D442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0779" w:rsidRDefault="00360779" w:rsidP="00D442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3C94" w:rsidRDefault="000D3C94" w:rsidP="00D442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55B5" w:rsidRPr="00FE55B5" w:rsidRDefault="00FE55B5" w:rsidP="00FE55B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FE55B5" w:rsidRPr="00FE55B5" w:rsidRDefault="00FE55B5" w:rsidP="00FE55B5">
      <w:pPr>
        <w:autoSpaceDE w:val="0"/>
        <w:autoSpaceDN w:val="0"/>
        <w:adjustRightInd w:val="0"/>
        <w:spacing w:before="3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содержания общеобразовательной учебной дисципли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«Информатика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</w:t>
      </w:r>
      <w:r w:rsidR="00DD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ссиям СПО 43.01.06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D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Проводник на железнодорожном транспорте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технического профиля профессионального образования – </w:t>
      </w:r>
      <w:r w:rsidR="0020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20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них – аудиторная (обязательная) нагрузка обучающихся, включая практические занятия –</w:t>
      </w:r>
      <w:r w:rsidR="0020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 внеаудиторная самостоятельная работа студентов – </w:t>
      </w:r>
      <w:r w:rsidR="0020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20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55B5" w:rsidRPr="00FE55B5" w:rsidRDefault="00FE55B5" w:rsidP="00FE55B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93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2420"/>
      </w:tblGrid>
      <w:tr w:rsidR="00FE55B5" w:rsidRPr="00FE55B5" w:rsidTr="00064A03">
        <w:trPr>
          <w:trHeight w:val="28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E55B5" w:rsidRPr="00FE55B5" w:rsidTr="00064A03">
        <w:trPr>
          <w:trHeight w:val="831"/>
        </w:trPr>
        <w:tc>
          <w:tcPr>
            <w:tcW w:w="694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 профессионального образования</w:t>
            </w:r>
          </w:p>
        </w:tc>
      </w:tr>
      <w:tr w:rsidR="00FE55B5" w:rsidRPr="00FE55B5" w:rsidTr="00064A03">
        <w:trPr>
          <w:trHeight w:val="145"/>
        </w:trPr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55B5" w:rsidRPr="00FE55B5" w:rsidTr="00064A03">
        <w:trPr>
          <w:trHeight w:val="604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Аудиторные занятия.</w:t>
            </w:r>
          </w:p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обучения.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профессии СПО</w:t>
            </w:r>
          </w:p>
        </w:tc>
      </w:tr>
      <w:tr w:rsidR="00FE55B5" w:rsidRPr="00FE55B5" w:rsidTr="00064A03">
        <w:trPr>
          <w:trHeight w:val="317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55B5" w:rsidRPr="00FE55B5" w:rsidTr="00064A03">
        <w:trPr>
          <w:trHeight w:val="332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деятельность человека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E55B5" w:rsidRPr="00FE55B5" w:rsidTr="00064A03">
        <w:trPr>
          <w:trHeight w:val="31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и информационные процессы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FE55B5" w:rsidRPr="00FE55B5" w:rsidTr="00064A03">
        <w:trPr>
          <w:trHeight w:val="33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ИКТ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FE55B5" w:rsidRPr="00FE55B5" w:rsidTr="00064A03">
        <w:trPr>
          <w:trHeight w:val="60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созда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и преобразования информаци</w:t>
            </w:r>
            <w:r w:rsidRPr="00206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онных объектов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FE55B5" w:rsidRPr="00FE55B5" w:rsidTr="00064A03">
        <w:trPr>
          <w:trHeight w:val="31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Телекоммуникационные технологии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FE55B5" w:rsidRPr="00FE55B5" w:rsidTr="00064A03">
        <w:trPr>
          <w:trHeight w:val="27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FE55B5" w:rsidRPr="00FE55B5" w:rsidTr="00064A03">
        <w:trPr>
          <w:trHeight w:val="120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Внеаудиторная самостоятельная работа:</w:t>
            </w:r>
          </w:p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рефератов, сообщений индивидуального проекта с использованием информационных технологий и др.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FE55B5" w:rsidRPr="00FE55B5" w:rsidTr="00064A03">
        <w:trPr>
          <w:trHeight w:val="27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206C1E" w:rsidP="00FE5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FE55B5" w:rsidRPr="00FE55B5" w:rsidTr="00064A03">
        <w:trPr>
          <w:trHeight w:val="287"/>
        </w:trPr>
        <w:tc>
          <w:tcPr>
            <w:tcW w:w="9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B5" w:rsidRPr="00FE55B5" w:rsidRDefault="00FE55B5" w:rsidP="00FE5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Промежуточная аттестация в </w:t>
            </w:r>
            <w:r w:rsidR="005333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="00FF5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орме дифференцированного зачета</w:t>
            </w:r>
            <w:r w:rsidRPr="00FE5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E55B5" w:rsidRPr="009D7305" w:rsidRDefault="00FE55B5" w:rsidP="009D73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F12" w:rsidRDefault="00236F12" w:rsidP="00F60C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36F12" w:rsidSect="004E28A0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089A" w:rsidRPr="004C25B8" w:rsidRDefault="0055089A" w:rsidP="004C25B8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C25B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Тематический план и содержание учебной дисциплины«Информатика»</w:t>
      </w:r>
    </w:p>
    <w:p w:rsidR="0055089A" w:rsidRPr="0055089A" w:rsidRDefault="0055089A" w:rsidP="0055089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55089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55089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55089A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</w:p>
    <w:tbl>
      <w:tblPr>
        <w:tblW w:w="14865" w:type="dxa"/>
        <w:tblInd w:w="-15" w:type="dxa"/>
        <w:tblLayout w:type="fixed"/>
        <w:tblLook w:val="04A0"/>
      </w:tblPr>
      <w:tblGrid>
        <w:gridCol w:w="3234"/>
        <w:gridCol w:w="236"/>
        <w:gridCol w:w="7"/>
        <w:gridCol w:w="19"/>
        <w:gridCol w:w="23"/>
        <w:gridCol w:w="33"/>
        <w:gridCol w:w="10321"/>
        <w:gridCol w:w="992"/>
      </w:tblGrid>
      <w:tr w:rsidR="004C25B8" w:rsidRPr="0055089A" w:rsidTr="004C25B8">
        <w:trPr>
          <w:trHeight w:val="2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материала, лабораторные и практические работы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Кол.часов</w:t>
            </w:r>
          </w:p>
        </w:tc>
      </w:tr>
      <w:tr w:rsidR="004C25B8" w:rsidRPr="0055089A" w:rsidTr="004C25B8">
        <w:trPr>
          <w:trHeight w:val="23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52112" w:rsidRPr="0055089A" w:rsidTr="00DA38DE">
        <w:trPr>
          <w:trHeight w:val="249"/>
        </w:trPr>
        <w:tc>
          <w:tcPr>
            <w:tcW w:w="3234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52112" w:rsidRPr="0055089A" w:rsidRDefault="00E52112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2112" w:rsidRPr="0055089A" w:rsidRDefault="00E52112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E52112" w:rsidRPr="0055089A" w:rsidRDefault="00E52112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E52112" w:rsidRPr="0055089A" w:rsidTr="00DA38DE">
        <w:trPr>
          <w:trHeight w:val="840"/>
        </w:trPr>
        <w:tc>
          <w:tcPr>
            <w:tcW w:w="32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2112" w:rsidRPr="0055089A" w:rsidRDefault="00E52112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2112" w:rsidRPr="000D1AD6" w:rsidRDefault="00E52112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D1AD6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Рольинформационнойдеятельностивсовременномобществе,егоэкономической, социальной,культурной,образовательнойсферах.Значениеинформатикипри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 освое</w:t>
            </w:r>
            <w:r w:rsidRPr="000D1AD6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ниипрофессийСПО.</w:t>
            </w:r>
          </w:p>
          <w:p w:rsidR="00E52112" w:rsidRPr="00240034" w:rsidRDefault="00E52112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112" w:rsidRPr="0055089A" w:rsidRDefault="00E52112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233"/>
        </w:trPr>
        <w:tc>
          <w:tcPr>
            <w:tcW w:w="138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1. ИНФОРМАЦИОННАЯ ДЕЯТЕЛЬНОСТЬ ЧЕЛОВЕКА.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15</w:t>
            </w:r>
          </w:p>
        </w:tc>
      </w:tr>
      <w:tr w:rsidR="004C25B8" w:rsidRPr="0055089A" w:rsidTr="004C25B8">
        <w:trPr>
          <w:cantSplit/>
          <w:trHeight w:hRule="exact" w:val="365"/>
        </w:trPr>
        <w:tc>
          <w:tcPr>
            <w:tcW w:w="323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1.1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4C25B8">
        <w:trPr>
          <w:cantSplit/>
          <w:trHeight w:hRule="exact" w:val="555"/>
        </w:trPr>
        <w:tc>
          <w:tcPr>
            <w:tcW w:w="3234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этапы развития информационного общества. Этапы развития технич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еских средств и информационных </w:t>
            </w: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ресурсов.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FF534B">
        <w:trPr>
          <w:cantSplit/>
          <w:trHeight w:hRule="exact" w:val="1798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5B8" w:rsidRDefault="00FF534B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794E12" w:rsidRDefault="004C25B8" w:rsidP="004C562E">
            <w:pPr>
              <w:pStyle w:val="a5"/>
              <w:numPr>
                <w:ilvl w:val="0"/>
                <w:numId w:val="8"/>
              </w:numPr>
              <w:spacing w:after="0" w:line="232" w:lineRule="exact"/>
              <w:ind w:right="3950"/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</w:pPr>
            <w:r w:rsidRPr="00794E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Информационные ресурсы общества</w:t>
            </w:r>
            <w:r w:rsidRPr="00794E12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  <w:t>.</w:t>
            </w:r>
          </w:p>
          <w:p w:rsidR="004C25B8" w:rsidRPr="00794E12" w:rsidRDefault="004C25B8" w:rsidP="004C562E">
            <w:pPr>
              <w:pStyle w:val="a5"/>
              <w:numPr>
                <w:ilvl w:val="0"/>
                <w:numId w:val="8"/>
              </w:numPr>
              <w:spacing w:after="0" w:line="232" w:lineRule="exact"/>
              <w:ind w:right="3950"/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</w:pPr>
            <w:r w:rsidRPr="00794E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Образовательные информационные ресурсы</w:t>
            </w:r>
            <w:r w:rsidRPr="00794E12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  <w:t>.</w:t>
            </w:r>
          </w:p>
          <w:p w:rsidR="004C25B8" w:rsidRPr="00794E12" w:rsidRDefault="004C25B8" w:rsidP="004C562E">
            <w:pPr>
              <w:pStyle w:val="a5"/>
              <w:numPr>
                <w:ilvl w:val="0"/>
                <w:numId w:val="8"/>
              </w:numPr>
              <w:spacing w:after="0" w:line="232" w:lineRule="exact"/>
              <w:ind w:right="39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E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Работа с программным обеспечением</w:t>
            </w:r>
            <w:r w:rsidRPr="00794E12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  <w:t>.</w:t>
            </w:r>
          </w:p>
          <w:p w:rsidR="004C25B8" w:rsidRPr="000D1AD6" w:rsidRDefault="004C25B8" w:rsidP="004C562E">
            <w:pPr>
              <w:pStyle w:val="a0"/>
              <w:numPr>
                <w:ilvl w:val="0"/>
                <w:numId w:val="8"/>
              </w:numPr>
              <w:spacing w:after="0"/>
              <w:ind w:right="128"/>
            </w:pPr>
            <w:r w:rsidRPr="000D1AD6">
              <w:rPr>
                <w:color w:val="231F20"/>
                <w:w w:val="105"/>
              </w:rPr>
              <w:t>Инсталляция программного обеспечения (в соотв</w:t>
            </w:r>
            <w:r>
              <w:rPr>
                <w:color w:val="231F20"/>
                <w:w w:val="105"/>
              </w:rPr>
              <w:t>етствии с техническим направле</w:t>
            </w:r>
            <w:r w:rsidRPr="000D1AD6">
              <w:rPr>
                <w:color w:val="231F20"/>
                <w:w w:val="105"/>
              </w:rPr>
              <w:t>нием профессиональной деятельности), его использование и обновление.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  <w:p w:rsidR="004C25B8" w:rsidRPr="00E86267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862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4C25B8">
        <w:trPr>
          <w:cantSplit/>
          <w:trHeight w:hRule="exact" w:val="300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1.2</w:t>
            </w:r>
          </w:p>
          <w:p w:rsidR="004C25B8" w:rsidRPr="0055089A" w:rsidRDefault="004C25B8" w:rsidP="004C56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34D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Видыпрофессиональнойинформационнойдеятельностичеловекас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использо</w:t>
            </w:r>
            <w:r w:rsidRPr="006834D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ванием технических средств и информационных ресурсов.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hRule="exact" w:val="168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E52112" w:rsidRDefault="004C25B8" w:rsidP="00E52112">
            <w:pPr>
              <w:widowControl w:val="0"/>
              <w:tabs>
                <w:tab w:val="left" w:pos="845"/>
              </w:tabs>
              <w:spacing w:after="0" w:line="232" w:lineRule="exact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E521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Видыпрофессиональнойинформационнойдеятельностичеловекас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</w:t>
            </w:r>
            <w:r w:rsidRPr="00E52112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информационной деятельности. Правовые нормы, относящиеся </w:t>
            </w:r>
            <w:r w:rsidRPr="00E521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к </w:t>
            </w:r>
            <w:r w:rsidRPr="00E52112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информации, право</w:t>
            </w:r>
            <w:r w:rsidRPr="00E521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нарушения в информационной сфере, меры ихпредупреждения.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4C25B8" w:rsidRPr="0055089A" w:rsidTr="004C25B8">
        <w:trPr>
          <w:cantSplit/>
          <w:trHeight w:hRule="exact" w:val="1421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Default="004C25B8" w:rsidP="00E52112">
            <w:pPr>
              <w:pStyle w:val="a0"/>
              <w:numPr>
                <w:ilvl w:val="0"/>
                <w:numId w:val="43"/>
              </w:numPr>
              <w:spacing w:before="7"/>
              <w:ind w:right="58"/>
              <w:rPr>
                <w:rFonts w:ascii="Bookman Old Style" w:hAnsi="Bookman Old Style"/>
                <w:b/>
                <w:i/>
                <w:color w:val="231F20"/>
                <w:w w:val="105"/>
              </w:rPr>
            </w:pPr>
            <w:r w:rsidRPr="007E6DA2">
              <w:rPr>
                <w:color w:val="231F20"/>
                <w:w w:val="105"/>
              </w:rPr>
              <w:t>Лицензионные и свободно распространяемые программные продукты</w:t>
            </w:r>
            <w:r w:rsidRPr="007E6DA2">
              <w:rPr>
                <w:rFonts w:ascii="Bookman Old Style" w:hAnsi="Bookman Old Style"/>
                <w:b/>
                <w:i/>
                <w:color w:val="231F20"/>
                <w:w w:val="105"/>
              </w:rPr>
              <w:t xml:space="preserve">. </w:t>
            </w:r>
          </w:p>
          <w:p w:rsidR="004C25B8" w:rsidRPr="00E86267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 xml:space="preserve">2. </w:t>
            </w:r>
            <w:r w:rsidRPr="00E86267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Организация обновления программного обеспечения с использованием сети Интернет.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23"/>
        </w:trPr>
        <w:tc>
          <w:tcPr>
            <w:tcW w:w="13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2.ИНФОРМАЦИЯ И ИНФОРМАЦИОННЫЕ ПРОЦЕССЫ.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24</w:t>
            </w:r>
          </w:p>
        </w:tc>
      </w:tr>
      <w:tr w:rsidR="004C25B8" w:rsidRPr="0055089A" w:rsidTr="004C25B8">
        <w:trPr>
          <w:cantSplit/>
          <w:trHeight w:hRule="exact" w:val="579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Тема 2.1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003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ar-SA"/>
              </w:rPr>
              <w:t>Подходы к понятию и измерению информации. Информационные объекты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ar-SA"/>
              </w:rPr>
              <w:t xml:space="preserve"> различных видов.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hRule="exact" w:val="1399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  <w:p w:rsidR="004C25B8" w:rsidRPr="00E86267" w:rsidRDefault="004C25B8" w:rsidP="005508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Default="004C25B8" w:rsidP="00E5211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24003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Подходы к понятию и измерению информации. Информационные объекты различных видов.</w:t>
            </w:r>
          </w:p>
          <w:p w:rsidR="004C25B8" w:rsidRDefault="004C25B8" w:rsidP="00E5211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D516C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Универсальность дискретного (цифрового) представления информации. </w:t>
            </w:r>
            <w:r w:rsidRPr="00E862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Представление информации в двоичной системе счисления.</w:t>
            </w:r>
          </w:p>
          <w:p w:rsidR="004C25B8" w:rsidRPr="00240034" w:rsidRDefault="004C25B8" w:rsidP="00E8626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  <w:p w:rsidR="004C25B8" w:rsidRPr="0055089A" w:rsidRDefault="004C25B8" w:rsidP="00E8626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hRule="exact" w:val="1527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7E6DA2" w:rsidRDefault="004C25B8" w:rsidP="00E52112">
            <w:pPr>
              <w:pStyle w:val="a0"/>
              <w:numPr>
                <w:ilvl w:val="0"/>
                <w:numId w:val="9"/>
              </w:numPr>
              <w:spacing w:before="7"/>
              <w:ind w:right="126"/>
            </w:pPr>
            <w:r w:rsidRPr="007E6DA2">
              <w:rPr>
                <w:color w:val="231F20"/>
                <w:w w:val="105"/>
              </w:rPr>
              <w:t>Дискретное (цифровое) представление текстовой, г</w:t>
            </w:r>
            <w:r>
              <w:rPr>
                <w:color w:val="231F20"/>
                <w:w w:val="105"/>
              </w:rPr>
              <w:t>рафической, звуковой инфор</w:t>
            </w:r>
            <w:r w:rsidRPr="007E6DA2">
              <w:rPr>
                <w:color w:val="231F20"/>
                <w:w w:val="105"/>
              </w:rPr>
              <w:t>мации и видеоинформации.</w:t>
            </w:r>
          </w:p>
          <w:p w:rsidR="004C25B8" w:rsidRPr="007E6DA2" w:rsidRDefault="004C25B8" w:rsidP="00E52112">
            <w:pPr>
              <w:pStyle w:val="a0"/>
              <w:numPr>
                <w:ilvl w:val="0"/>
                <w:numId w:val="9"/>
              </w:numPr>
              <w:spacing w:line="230" w:lineRule="exact"/>
              <w:ind w:right="58"/>
            </w:pPr>
            <w:r w:rsidRPr="007E6DA2">
              <w:rPr>
                <w:color w:val="231F20"/>
                <w:w w:val="105"/>
              </w:rPr>
              <w:t>Представление информации в различных системах  счисления.</w:t>
            </w: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274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2.2</w:t>
            </w:r>
          </w:p>
          <w:p w:rsidR="004C25B8" w:rsidRDefault="004C25B8" w:rsidP="00E86267">
            <w:pPr>
              <w:widowControl w:val="0"/>
              <w:tabs>
                <w:tab w:val="left" w:pos="844"/>
              </w:tabs>
              <w:spacing w:before="1" w:after="0" w:line="232" w:lineRule="exact"/>
              <w:ind w:right="128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93299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Основные информационные процессы и их реализация с помощью компьютера: обработка информации</w:t>
            </w:r>
            <w:r w:rsidRPr="00683CF7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.</w:t>
            </w:r>
          </w:p>
          <w:p w:rsidR="004C25B8" w:rsidRDefault="004C25B8" w:rsidP="00E86267">
            <w:pPr>
              <w:widowControl w:val="0"/>
              <w:tabs>
                <w:tab w:val="left" w:pos="844"/>
              </w:tabs>
              <w:spacing w:before="1" w:after="0" w:line="232" w:lineRule="exact"/>
              <w:ind w:right="128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754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25B8" w:rsidRPr="00A233CD" w:rsidRDefault="004C25B8" w:rsidP="00A233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6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2.2.1</w:t>
            </w:r>
            <w:r w:rsidRPr="00216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Принципы обработки информации при помощи компьютера. Арифметические и логические основы работы</w:t>
            </w:r>
            <w:r w:rsidR="0058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компьютера. Элементная база </w:t>
            </w:r>
            <w:r w:rsidRPr="00216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BB131C" w:rsidP="00BB13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117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5B8" w:rsidRPr="00B13B89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23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2.2.2</w:t>
            </w:r>
            <w:r w:rsidRPr="00B13B8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Алгоритмы и способы их описания. Этапы решения задач с использованием компьютера: формализация, программирование и тестирование. Переход от неформального описания к формальному.</w:t>
            </w:r>
          </w:p>
          <w:p w:rsidR="004C25B8" w:rsidRPr="00E86267" w:rsidRDefault="004C25B8" w:rsidP="00A233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DA38DE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BB131C" w:rsidRPr="0055089A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228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8407D9" w:rsidRDefault="004C25B8" w:rsidP="00E52112">
            <w:pPr>
              <w:pStyle w:val="a5"/>
              <w:widowControl w:val="0"/>
              <w:numPr>
                <w:ilvl w:val="0"/>
                <w:numId w:val="10"/>
              </w:numPr>
              <w:spacing w:after="0" w:line="237" w:lineRule="exact"/>
              <w:ind w:right="58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407D9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Примеры построения алгоритмов и их реализации на  компьютере.</w:t>
            </w:r>
          </w:p>
          <w:p w:rsidR="004C25B8" w:rsidRPr="008407D9" w:rsidRDefault="004C25B8" w:rsidP="00E52112">
            <w:pPr>
              <w:pStyle w:val="a5"/>
              <w:widowControl w:val="0"/>
              <w:numPr>
                <w:ilvl w:val="0"/>
                <w:numId w:val="10"/>
              </w:numPr>
              <w:spacing w:before="1" w:after="0" w:line="232" w:lineRule="exact"/>
              <w:ind w:right="121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407D9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Основные алгоритмические конструкции и их описание средствами языков программирования.</w:t>
            </w:r>
          </w:p>
          <w:p w:rsidR="004C25B8" w:rsidRPr="008407D9" w:rsidRDefault="004C25B8" w:rsidP="00E52112">
            <w:pPr>
              <w:pStyle w:val="a5"/>
              <w:widowControl w:val="0"/>
              <w:numPr>
                <w:ilvl w:val="0"/>
                <w:numId w:val="10"/>
              </w:numPr>
              <w:spacing w:after="0" w:line="232" w:lineRule="exact"/>
              <w:ind w:right="126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407D9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Использование логических высказываний и операций в алгоритмических конструкциях.</w:t>
            </w:r>
          </w:p>
          <w:p w:rsidR="004C25B8" w:rsidRPr="008407D9" w:rsidRDefault="004C25B8" w:rsidP="00E52112">
            <w:pPr>
              <w:pStyle w:val="a5"/>
              <w:widowControl w:val="0"/>
              <w:numPr>
                <w:ilvl w:val="0"/>
                <w:numId w:val="10"/>
              </w:numPr>
              <w:spacing w:after="0" w:line="232" w:lineRule="exact"/>
              <w:ind w:right="122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407D9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Примеры построения алгоритмов с использованием конструкций проверки условий, циклов и способов описания структур   данных.</w:t>
            </w:r>
          </w:p>
          <w:p w:rsidR="004C25B8" w:rsidRDefault="004C25B8" w:rsidP="00E52112">
            <w:pPr>
              <w:pStyle w:val="a5"/>
              <w:widowControl w:val="0"/>
              <w:numPr>
                <w:ilvl w:val="0"/>
                <w:numId w:val="10"/>
              </w:numPr>
              <w:spacing w:after="0" w:line="232" w:lineRule="exact"/>
              <w:ind w:right="122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8407D9">
              <w:rPr>
                <w:rFonts w:ascii="Times New Roman" w:eastAsia="Book Antiqua" w:hAnsi="Times New Roman" w:cs="Times New Roman"/>
                <w:sz w:val="24"/>
                <w:szCs w:val="24"/>
              </w:rPr>
              <w:t>Разработка несложного алгоритма решения  задачи.</w:t>
            </w: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A233CD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4C25B8" w:rsidRPr="0055089A" w:rsidTr="004C25B8">
        <w:trPr>
          <w:trHeight w:val="57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5B8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2.2.3 </w:t>
            </w:r>
            <w:r w:rsidRPr="00B13B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 как исполнитель команд. Программный принцип работы компьютера.</w:t>
            </w:r>
          </w:p>
          <w:p w:rsidR="004C25B8" w:rsidRPr="00A233CD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Pr="00A233CD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111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932992" w:rsidRDefault="004C25B8" w:rsidP="00E52112">
            <w:pPr>
              <w:pStyle w:val="a0"/>
              <w:numPr>
                <w:ilvl w:val="0"/>
                <w:numId w:val="11"/>
              </w:numPr>
              <w:spacing w:after="0"/>
              <w:ind w:right="122"/>
            </w:pPr>
            <w:r w:rsidRPr="00932992">
              <w:t xml:space="preserve">Среда программирования. </w:t>
            </w:r>
          </w:p>
          <w:p w:rsidR="004C25B8" w:rsidRPr="00932992" w:rsidRDefault="004C25B8" w:rsidP="00E52112">
            <w:pPr>
              <w:pStyle w:val="a0"/>
              <w:numPr>
                <w:ilvl w:val="0"/>
                <w:numId w:val="11"/>
              </w:numPr>
              <w:spacing w:after="0"/>
              <w:ind w:right="122"/>
            </w:pPr>
            <w:r w:rsidRPr="00932992">
              <w:t>Тестирование программы.</w:t>
            </w:r>
          </w:p>
          <w:p w:rsidR="004C25B8" w:rsidRPr="00A233CD" w:rsidRDefault="004C25B8" w:rsidP="00E52112">
            <w:pPr>
              <w:pStyle w:val="a5"/>
              <w:numPr>
                <w:ilvl w:val="0"/>
                <w:numId w:val="11"/>
              </w:num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3CD">
              <w:rPr>
                <w:rFonts w:ascii="Times New Roman" w:hAnsi="Times New Roman" w:cs="Times New Roman"/>
              </w:rPr>
              <w:t>Программная реализация несложного  алгоритма.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A233CD" w:rsidRDefault="004C25B8" w:rsidP="00A233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54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5B8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2.2.4 </w:t>
            </w:r>
            <w:r w:rsidRPr="001179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Компьютерные модели различных процессов.</w:t>
            </w:r>
          </w:p>
          <w:p w:rsidR="004C25B8" w:rsidRDefault="004C25B8" w:rsidP="00A233CD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0F7838" w:rsidP="00A233C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836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1179D4" w:rsidRDefault="004C25B8" w:rsidP="00E52112">
            <w:pPr>
              <w:pStyle w:val="a5"/>
              <w:widowControl w:val="0"/>
              <w:numPr>
                <w:ilvl w:val="0"/>
                <w:numId w:val="12"/>
              </w:numPr>
              <w:spacing w:before="7" w:after="0" w:line="232" w:lineRule="exact"/>
              <w:ind w:right="121"/>
              <w:rPr>
                <w:rFonts w:ascii="Times New Roman" w:eastAsia="Book Antiqua" w:hAnsi="Times New Roman" w:cs="Times New Roman"/>
                <w:sz w:val="24"/>
                <w:szCs w:val="21"/>
              </w:rPr>
            </w:pPr>
            <w:r w:rsidRPr="001179D4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Проведение исследования на основе использования готовой компьютерной модели.</w:t>
            </w:r>
          </w:p>
          <w:p w:rsidR="004C25B8" w:rsidRPr="001179D4" w:rsidRDefault="004C25B8" w:rsidP="00E52112">
            <w:pPr>
              <w:pStyle w:val="a5"/>
              <w:widowControl w:val="0"/>
              <w:numPr>
                <w:ilvl w:val="0"/>
                <w:numId w:val="12"/>
              </w:numPr>
              <w:spacing w:after="0" w:line="232" w:lineRule="exact"/>
              <w:ind w:right="122"/>
              <w:rPr>
                <w:rFonts w:ascii="Times New Roman" w:eastAsia="Book Antiqua" w:hAnsi="Times New Roman" w:cs="Times New Roman"/>
                <w:sz w:val="24"/>
                <w:szCs w:val="21"/>
              </w:rPr>
            </w:pPr>
            <w:r w:rsidRPr="001179D4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Конструированиепрограммнаосноверазработкиалгоритмовпроцессовразличной природы.</w:t>
            </w:r>
          </w:p>
          <w:p w:rsidR="004C25B8" w:rsidRDefault="004C25B8" w:rsidP="00A233CD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hRule="exact" w:val="297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C75FF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2.3.</w:t>
            </w:r>
          </w:p>
          <w:p w:rsidR="004C25B8" w:rsidRPr="00C75FF2" w:rsidRDefault="004C25B8" w:rsidP="00C75FF2">
            <w:pPr>
              <w:widowControl w:val="0"/>
              <w:tabs>
                <w:tab w:val="left" w:pos="1069"/>
              </w:tabs>
              <w:spacing w:before="53" w:after="0" w:line="232" w:lineRule="exact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информационные процессы и их реализация с помощью компьютеров: хранение, поиск и передача информации.</w:t>
            </w:r>
          </w:p>
          <w:p w:rsidR="004C25B8" w:rsidRPr="00C75FF2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cantSplit/>
          <w:trHeight w:hRule="exact" w:val="114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2.3.1 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val="854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C75FF2" w:rsidRDefault="004C25B8" w:rsidP="00E52112">
            <w:pPr>
              <w:widowControl w:val="0"/>
              <w:numPr>
                <w:ilvl w:val="0"/>
                <w:numId w:val="13"/>
              </w:numPr>
              <w:spacing w:after="0" w:line="232" w:lineRule="exact"/>
              <w:ind w:right="5299"/>
              <w:contextualSpacing/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</w:pPr>
            <w:r w:rsidRPr="00C75FF2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Создание архива данных. </w:t>
            </w:r>
          </w:p>
          <w:p w:rsidR="004C25B8" w:rsidRPr="00C75FF2" w:rsidRDefault="004C25B8" w:rsidP="00E52112">
            <w:pPr>
              <w:widowControl w:val="0"/>
              <w:numPr>
                <w:ilvl w:val="0"/>
                <w:numId w:val="13"/>
              </w:numPr>
              <w:spacing w:after="0" w:line="232" w:lineRule="exact"/>
              <w:ind w:right="5299"/>
              <w:contextualSpacing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C75FF2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Извлечение  данных  из архива.</w:t>
            </w:r>
          </w:p>
          <w:p w:rsidR="004C25B8" w:rsidRPr="00C75FF2" w:rsidRDefault="004C25B8" w:rsidP="00E52112">
            <w:pPr>
              <w:widowControl w:val="0"/>
              <w:numPr>
                <w:ilvl w:val="0"/>
                <w:numId w:val="13"/>
              </w:numPr>
              <w:spacing w:after="0" w:line="245" w:lineRule="exact"/>
              <w:ind w:right="58"/>
              <w:contextualSpacing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C75FF2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Запись информации на внешние носители различных  видов.</w:t>
            </w:r>
          </w:p>
          <w:p w:rsidR="004C25B8" w:rsidRPr="00C75FF2" w:rsidRDefault="004C25B8" w:rsidP="00C75FF2">
            <w:pPr>
              <w:widowControl w:val="0"/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</w:pPr>
          </w:p>
          <w:p w:rsidR="004C25B8" w:rsidRPr="00C75FF2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trHeight w:val="293"/>
        </w:trPr>
        <w:tc>
          <w:tcPr>
            <w:tcW w:w="13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3. СРЕДСТВА ИНФОРМАЦИОННЫХ И КОММУНИКАЦИОННЫХ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0F783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19</w:t>
            </w:r>
          </w:p>
        </w:tc>
      </w:tr>
      <w:tr w:rsidR="004C25B8" w:rsidRPr="0055089A" w:rsidTr="004C25B8">
        <w:trPr>
          <w:cantSplit/>
          <w:trHeight w:hRule="exact" w:val="444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Архитектура компьютеров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0F7838" w:rsidP="000F78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cantSplit/>
          <w:trHeight w:hRule="exact" w:val="2008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C75FF2" w:rsidRDefault="004C25B8" w:rsidP="00E52112">
            <w:pPr>
              <w:suppressAutoHyphens/>
              <w:spacing w:after="120" w:line="240" w:lineRule="auto"/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  <w:p w:rsidR="004C25B8" w:rsidRPr="0055089A" w:rsidRDefault="004C25B8" w:rsidP="00E5211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 деятельности).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hRule="exact" w:val="2264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C75FF2" w:rsidRDefault="004C25B8" w:rsidP="00E52112">
            <w:pPr>
              <w:numPr>
                <w:ilvl w:val="0"/>
                <w:numId w:val="14"/>
              </w:numPr>
              <w:suppressAutoHyphens/>
              <w:spacing w:after="120" w:line="237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Операционная система.</w:t>
            </w:r>
          </w:p>
          <w:p w:rsidR="004C25B8" w:rsidRPr="00C75FF2" w:rsidRDefault="004C25B8" w:rsidP="00E52112">
            <w:pPr>
              <w:numPr>
                <w:ilvl w:val="0"/>
                <w:numId w:val="14"/>
              </w:numPr>
              <w:suppressAutoHyphens/>
              <w:spacing w:after="12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Графический интерфейс пользователя.</w:t>
            </w:r>
          </w:p>
          <w:p w:rsidR="004C25B8" w:rsidRPr="00C75FF2" w:rsidRDefault="004C25B8" w:rsidP="00E52112">
            <w:pPr>
              <w:numPr>
                <w:ilvl w:val="0"/>
                <w:numId w:val="14"/>
              </w:numPr>
              <w:suppressAutoHyphens/>
              <w:spacing w:before="1" w:after="120" w:line="240" w:lineRule="auto"/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FF2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eastAsia="ar-SA"/>
              </w:rPr>
              <w:t xml:space="preserve">Примеры использования внешних устройств, подключаемых </w:t>
            </w:r>
            <w:r w:rsidRPr="00C75FF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 xml:space="preserve">к </w:t>
            </w:r>
            <w:r w:rsidRPr="00C75FF2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eastAsia="ar-SA"/>
              </w:rPr>
              <w:t xml:space="preserve">компьютеру, </w:t>
            </w:r>
            <w:r w:rsidRPr="00C75FF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 xml:space="preserve">в </w:t>
            </w:r>
            <w:r w:rsidRPr="00C75FF2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eastAsia="ar-SA"/>
              </w:rPr>
              <w:t>учеб</w:t>
            </w:r>
            <w:r w:rsidRPr="00C75FF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ных целях. Программное обеспечение внешних устройств. Подключение внешних устройств к компьютеру и их   настройка.</w:t>
            </w:r>
          </w:p>
          <w:p w:rsidR="004C25B8" w:rsidRPr="0055089A" w:rsidRDefault="004C25B8" w:rsidP="0055089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cantSplit/>
          <w:trHeight w:hRule="exact" w:val="282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Тема 3.2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Объединение компьютеров в локальную сеть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4C25B8" w:rsidRPr="0055089A" w:rsidRDefault="004C25B8" w:rsidP="0055089A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hRule="exact" w:val="524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E52112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Объединение компьютеров в локальную сеть. </w:t>
            </w:r>
          </w:p>
          <w:p w:rsidR="004C25B8" w:rsidRPr="0055089A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Организация работы пользователей в локальных компьютерных сетях.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val="1166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pacing w:before="7" w:after="0" w:line="240" w:lineRule="auto"/>
              <w:ind w:right="1755"/>
              <w:rPr>
                <w:color w:val="231F20"/>
                <w:w w:val="105"/>
                <w:sz w:val="24"/>
              </w:rPr>
            </w:pPr>
            <w:r w:rsidRPr="00935A9C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Программное и аппаратное обеспечение компьютерных сетей.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pacing w:before="7" w:after="0" w:line="240" w:lineRule="auto"/>
              <w:ind w:right="1755"/>
              <w:rPr>
                <w:sz w:val="21"/>
              </w:rPr>
            </w:pPr>
            <w:r w:rsidRPr="00935A9C">
              <w:rPr>
                <w:rFonts w:ascii="Times New Roman" w:hAnsi="Times New Roman" w:cs="Times New Roman"/>
                <w:color w:val="231F20"/>
                <w:sz w:val="24"/>
              </w:rPr>
              <w:t>Сервер.</w:t>
            </w:r>
            <w:r w:rsidRPr="00935A9C">
              <w:rPr>
                <w:rFonts w:ascii="Times New Roman" w:hAnsi="Times New Roman" w:cs="Times New Roman"/>
                <w:i/>
                <w:color w:val="231F20"/>
                <w:sz w:val="24"/>
              </w:rPr>
              <w:t>Сетевые операционные системы</w:t>
            </w:r>
            <w:r w:rsidRPr="00935A9C">
              <w:rPr>
                <w:rFonts w:ascii="Times New Roman" w:hAnsi="Times New Roman" w:cs="Times New Roman"/>
                <w:color w:val="231F20"/>
                <w:sz w:val="24"/>
              </w:rPr>
              <w:t>.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uppressAutoHyphens/>
              <w:spacing w:after="0" w:line="240" w:lineRule="auto"/>
              <w:ind w:right="3950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</w:pPr>
            <w:r w:rsidRPr="00935A9C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Понятие о системном администрировании.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uppressAutoHyphens/>
              <w:spacing w:after="0" w:line="240" w:lineRule="auto"/>
              <w:ind w:right="39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A9C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Разграничение прав доступа в  сети.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uppressAutoHyphens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A9C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Подключение компьютера к  сети.</w:t>
            </w:r>
          </w:p>
          <w:p w:rsidR="004C25B8" w:rsidRPr="00935A9C" w:rsidRDefault="004C25B8" w:rsidP="00E52112">
            <w:pPr>
              <w:pStyle w:val="a5"/>
              <w:numPr>
                <w:ilvl w:val="0"/>
                <w:numId w:val="44"/>
              </w:num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35A9C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Администрирование локальной компьютерной сети</w:t>
            </w:r>
            <w:r w:rsidRPr="00935A9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4C25B8" w:rsidRPr="0055089A" w:rsidRDefault="004C25B8" w:rsidP="0055089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6</w:t>
            </w:r>
          </w:p>
        </w:tc>
      </w:tr>
      <w:tr w:rsidR="004C25B8" w:rsidRPr="0055089A" w:rsidTr="004C25B8">
        <w:trPr>
          <w:cantSplit/>
          <w:trHeight w:hRule="exact" w:val="334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3.3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Безопасность, гигиена, эргономика, ресурсосбережение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hRule="exact" w:val="786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29375C" w:rsidRDefault="004C25B8" w:rsidP="00E52112">
            <w:pPr>
              <w:widowControl w:val="0"/>
              <w:tabs>
                <w:tab w:val="left" w:pos="840"/>
              </w:tabs>
              <w:spacing w:before="1" w:after="0" w:line="232" w:lineRule="exact"/>
              <w:ind w:right="121"/>
              <w:rPr>
                <w:rFonts w:ascii="Times New Roman" w:hAnsi="Times New Roman" w:cs="Times New Roman"/>
                <w:sz w:val="24"/>
              </w:rPr>
            </w:pPr>
            <w:r w:rsidRPr="0029375C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Безопасность, гигиена, эргономика, ресурсосбережение. Защита информации, антивирусная защита.</w:t>
            </w:r>
          </w:p>
          <w:p w:rsidR="004C25B8" w:rsidRPr="0055089A" w:rsidRDefault="004C25B8" w:rsidP="0055089A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E52112">
        <w:trPr>
          <w:cantSplit/>
          <w:trHeight w:val="1806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numPr>
                <w:ilvl w:val="0"/>
                <w:numId w:val="45"/>
              </w:numPr>
              <w:suppressAutoHyphens/>
              <w:spacing w:after="120" w:line="237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Защита информации, антивирусная  защита.</w:t>
            </w:r>
          </w:p>
          <w:p w:rsidR="004C25B8" w:rsidRPr="0029375C" w:rsidRDefault="004C25B8" w:rsidP="00E52112">
            <w:pPr>
              <w:numPr>
                <w:ilvl w:val="0"/>
                <w:numId w:val="45"/>
              </w:numPr>
              <w:suppressAutoHyphens/>
              <w:spacing w:after="120" w:line="240" w:lineRule="auto"/>
              <w:ind w:right="58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Эксплуатационные требования к компьютерному рабочему месту</w:t>
            </w:r>
            <w:r w:rsidRPr="0029375C">
              <w:rPr>
                <w:rFonts w:ascii="Bookman Old Style" w:eastAsia="Times New Roman" w:hAnsi="Bookman Old Style" w:cs="Times New Roman"/>
                <w:b/>
                <w:i/>
                <w:color w:val="231F20"/>
                <w:w w:val="105"/>
                <w:sz w:val="24"/>
                <w:szCs w:val="24"/>
                <w:lang w:eastAsia="ar-SA"/>
              </w:rPr>
              <w:t>.</w:t>
            </w:r>
          </w:p>
          <w:p w:rsidR="004C25B8" w:rsidRPr="00194931" w:rsidRDefault="004C25B8" w:rsidP="00E52112">
            <w:pPr>
              <w:pStyle w:val="a5"/>
              <w:numPr>
                <w:ilvl w:val="0"/>
                <w:numId w:val="45"/>
              </w:num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931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Комплекс профилактических мероприятий для компьютерного рабочего места в соответствии с его комплектацией для профессиональной  деятельности</w:t>
            </w:r>
            <w:r w:rsidR="00E52112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trHeight w:val="428"/>
        </w:trPr>
        <w:tc>
          <w:tcPr>
            <w:tcW w:w="13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4 ТЕХНОЛОГИИ СОЗДАНИЯ И ПРЕОБРАЗОВАНИЯ ИНФОРМАЦИОННЫХ ОБЪЕКТОВ.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2</w:t>
            </w:r>
            <w:r w:rsidR="000F78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5</w:t>
            </w:r>
          </w:p>
        </w:tc>
      </w:tr>
      <w:tr w:rsidR="004C25B8" w:rsidRPr="0055089A" w:rsidTr="004C25B8">
        <w:trPr>
          <w:trHeight w:val="280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4.1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Понятие об информационных системах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 автоматизации информационных процессов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0F7838" w:rsidP="00BB13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trHeight w:val="686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4.1.1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139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194931" w:rsidRDefault="004C25B8" w:rsidP="00E52112">
            <w:pPr>
              <w:pStyle w:val="a5"/>
              <w:widowControl w:val="0"/>
              <w:numPr>
                <w:ilvl w:val="0"/>
                <w:numId w:val="46"/>
              </w:numPr>
              <w:spacing w:after="0" w:line="237" w:lineRule="exact"/>
              <w:ind w:right="58"/>
              <w:rPr>
                <w:rFonts w:ascii="Times New Roman" w:eastAsia="Book Antiqua" w:hAnsi="Times New Roman" w:cs="Times New Roman"/>
                <w:sz w:val="24"/>
                <w:szCs w:val="21"/>
              </w:rPr>
            </w:pPr>
            <w:r w:rsidRPr="00194931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Использование систем проверки орфографии и грамматики.</w:t>
            </w:r>
          </w:p>
          <w:p w:rsidR="004C25B8" w:rsidRPr="0055089A" w:rsidRDefault="004C25B8" w:rsidP="00E52112">
            <w:pPr>
              <w:pStyle w:val="a5"/>
              <w:widowControl w:val="0"/>
              <w:numPr>
                <w:ilvl w:val="0"/>
                <w:numId w:val="46"/>
              </w:numPr>
              <w:spacing w:before="1" w:after="0" w:line="232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4931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Создание компьютерных публикаций на основе использования готовых шаблонов (для выполнения учебных заданий из различных предметных  областей).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510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25B8" w:rsidRPr="0029375C" w:rsidRDefault="004C25B8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4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4.1.2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динамических (электронных) таблиц.</w:t>
            </w:r>
          </w:p>
          <w:p w:rsidR="004C25B8" w:rsidRPr="000126D8" w:rsidRDefault="004C25B8" w:rsidP="00E52112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Математическая обработка числовых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4C25B8">
        <w:trPr>
          <w:trHeight w:val="106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194931" w:rsidRDefault="004C25B8" w:rsidP="00E52112">
            <w:pPr>
              <w:pStyle w:val="a5"/>
              <w:widowControl w:val="0"/>
              <w:numPr>
                <w:ilvl w:val="0"/>
                <w:numId w:val="47"/>
              </w:numPr>
              <w:spacing w:before="7" w:after="0" w:line="232" w:lineRule="exact"/>
              <w:ind w:right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26D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Использование различных возможностей динамических (электронных) таблиц</w:t>
            </w:r>
            <w:r w:rsidRPr="000126D8">
              <w:rPr>
                <w:rFonts w:ascii="Times New Roman" w:eastAsia="Book Antiqua" w:hAnsi="Times New Roman" w:cs="Times New Roman"/>
                <w:color w:val="231F20"/>
                <w:spacing w:val="-2"/>
                <w:w w:val="105"/>
                <w:sz w:val="24"/>
                <w:szCs w:val="21"/>
              </w:rPr>
              <w:t>для</w:t>
            </w:r>
            <w:r w:rsidRPr="000126D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выполнения учебных заданий из различных предметных  областей.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142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25B8" w:rsidRPr="0029375C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6D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4.1.3 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</w:t>
            </w:r>
          </w:p>
          <w:p w:rsidR="004C25B8" w:rsidRPr="0029375C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Использование системы управления базами данных для выполнения учебных заданий из различных предметных областей.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4C25B8">
        <w:trPr>
          <w:trHeight w:val="103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0126D8" w:rsidRDefault="004C25B8" w:rsidP="00E52112">
            <w:pPr>
              <w:pStyle w:val="a5"/>
              <w:numPr>
                <w:ilvl w:val="0"/>
                <w:numId w:val="48"/>
              </w:numPr>
              <w:tabs>
                <w:tab w:val="left" w:pos="198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26D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76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25B8" w:rsidRPr="000126D8" w:rsidRDefault="004C25B8" w:rsidP="00E52112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4.1.4 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Представление о программных средах компьютерной графики и черчения, мультимедийных средах.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BB131C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4C25B8">
        <w:trPr>
          <w:trHeight w:val="1935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widowControl w:val="0"/>
              <w:numPr>
                <w:ilvl w:val="0"/>
                <w:numId w:val="15"/>
              </w:numPr>
              <w:spacing w:before="7" w:after="0" w:line="232" w:lineRule="exact"/>
              <w:ind w:right="117"/>
              <w:contextualSpacing/>
              <w:rPr>
                <w:rFonts w:ascii="Times New Roman" w:eastAsia="Book Antiqua" w:hAnsi="Times New Roman" w:cs="Times New Roman"/>
                <w:sz w:val="24"/>
                <w:szCs w:val="21"/>
              </w:rPr>
            </w:pPr>
            <w:r w:rsidRPr="0029375C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Созданиеиредактированиеграфическихимультимедийныхобъектовсредствами компьютерных презентаций для выполнения учебных заданий из различных предметныхобластей.</w:t>
            </w:r>
          </w:p>
          <w:p w:rsidR="004C25B8" w:rsidRPr="0029375C" w:rsidRDefault="004C25B8" w:rsidP="00E52112">
            <w:pPr>
              <w:widowControl w:val="0"/>
              <w:numPr>
                <w:ilvl w:val="0"/>
                <w:numId w:val="15"/>
              </w:numPr>
              <w:spacing w:after="0" w:line="230" w:lineRule="exact"/>
              <w:ind w:right="58"/>
              <w:contextualSpacing/>
              <w:rPr>
                <w:rFonts w:ascii="Times New Roman" w:eastAsia="Book Antiqua" w:hAnsi="Times New Roman" w:cs="Times New Roman"/>
                <w:sz w:val="24"/>
                <w:szCs w:val="21"/>
              </w:rPr>
            </w:pPr>
            <w:r w:rsidRPr="0029375C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Использование презентационного оборудования.</w:t>
            </w:r>
          </w:p>
          <w:p w:rsidR="004C25B8" w:rsidRPr="000126D8" w:rsidRDefault="004C25B8" w:rsidP="00E52112">
            <w:pPr>
              <w:widowControl w:val="0"/>
              <w:numPr>
                <w:ilvl w:val="0"/>
                <w:numId w:val="15"/>
              </w:numPr>
              <w:spacing w:before="1" w:after="0" w:line="232" w:lineRule="exact"/>
              <w:ind w:right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Аудио-ивидеомонтажсиспользованиемспециализированногопрограммногообеспечения.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trHeight w:val="300"/>
        </w:trPr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25B8" w:rsidRPr="000126D8" w:rsidRDefault="004C25B8" w:rsidP="00E52112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4.1.5 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систем автоматизированного проектирования и конструирования.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B131C" w:rsidRDefault="00BB131C" w:rsidP="00BB131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997"/>
        </w:trPr>
        <w:tc>
          <w:tcPr>
            <w:tcW w:w="32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0126D8" w:rsidRDefault="004C25B8" w:rsidP="00E52112">
            <w:pPr>
              <w:pStyle w:val="a5"/>
              <w:widowControl w:val="0"/>
              <w:numPr>
                <w:ilvl w:val="0"/>
                <w:numId w:val="49"/>
              </w:numPr>
              <w:spacing w:after="0" w:line="252" w:lineRule="exact"/>
              <w:ind w:right="58"/>
              <w:rPr>
                <w:rFonts w:ascii="Times New Roman" w:eastAsia="Book Antiqua" w:hAnsi="Times New Roman" w:cs="Times New Roman"/>
                <w:sz w:val="24"/>
                <w:szCs w:val="21"/>
                <w:lang w:val="en-US"/>
              </w:rPr>
            </w:pPr>
            <w:r w:rsidRPr="000126D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</w:rPr>
              <w:t>Компьютерное черчение</w:t>
            </w:r>
            <w:r w:rsidRPr="000126D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1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321"/>
        </w:trPr>
        <w:tc>
          <w:tcPr>
            <w:tcW w:w="13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5 ТЕЛЕКОММУНИКАЦИОННЫЕ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2</w:t>
            </w:r>
            <w:r w:rsidR="000068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4</w:t>
            </w:r>
          </w:p>
        </w:tc>
      </w:tr>
      <w:tr w:rsidR="004C25B8" w:rsidRPr="0055089A" w:rsidTr="00506382">
        <w:trPr>
          <w:cantSplit/>
          <w:trHeight w:hRule="exact" w:val="721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5.1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Представления о технических и программных средствах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телекоммуникационных технологий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E2ADB" w:rsidRDefault="007E2ADB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E2ADB" w:rsidRDefault="007E2ADB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cantSplit/>
          <w:trHeight w:hRule="exact" w:val="95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Представления о технических и программных средствах телекоммуникационных технологий. </w:t>
            </w:r>
          </w:p>
          <w:p w:rsidR="004C25B8" w:rsidRPr="0055089A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Интернет-технологии, способы и скоростные характеристики подключения, провайдер</w:t>
            </w:r>
            <w:r w:rsidR="00E5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cantSplit/>
          <w:trHeight w:val="1215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950AB2" w:rsidRDefault="004C25B8" w:rsidP="00E52112">
            <w:pPr>
              <w:pStyle w:val="a5"/>
              <w:numPr>
                <w:ilvl w:val="0"/>
                <w:numId w:val="50"/>
              </w:numPr>
              <w:tabs>
                <w:tab w:val="left" w:pos="86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Браузер</w:t>
            </w:r>
          </w:p>
          <w:p w:rsidR="004C25B8" w:rsidRPr="00950AB2" w:rsidRDefault="004C25B8" w:rsidP="00E52112">
            <w:pPr>
              <w:pStyle w:val="a5"/>
              <w:numPr>
                <w:ilvl w:val="0"/>
                <w:numId w:val="50"/>
              </w:num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 работы с интернет-магазином, интернет-СМИ, интернет-турагентством, интернет-библиотекой и 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A30FBD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val="675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950AB2" w:rsidRDefault="004C25B8" w:rsidP="00E52112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5.1.1 </w:t>
            </w:r>
            <w:r w:rsidRPr="00550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A30FBD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FF534B">
        <w:trPr>
          <w:cantSplit/>
          <w:trHeight w:val="954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numPr>
                <w:ilvl w:val="0"/>
                <w:numId w:val="16"/>
              </w:numPr>
              <w:tabs>
                <w:tab w:val="left" w:pos="1985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Поисковые  системы.</w:t>
            </w:r>
          </w:p>
          <w:p w:rsidR="004C25B8" w:rsidRPr="00950AB2" w:rsidRDefault="004C25B8" w:rsidP="00E52112">
            <w:pPr>
              <w:numPr>
                <w:ilvl w:val="0"/>
                <w:numId w:val="16"/>
              </w:numPr>
              <w:tabs>
                <w:tab w:val="left" w:pos="1985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 поиска информации на государственных образовательных  порталах.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val="615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29375C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5.1.2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информации между компьютерами.</w:t>
            </w:r>
          </w:p>
          <w:p w:rsidR="004C25B8" w:rsidRPr="00950AB2" w:rsidRDefault="004C25B8" w:rsidP="00E52112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Проводная и беспроводная связь.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cantSplit/>
          <w:trHeight w:val="1440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Модем.</w:t>
            </w:r>
          </w:p>
          <w:p w:rsidR="004C25B8" w:rsidRDefault="004C25B8" w:rsidP="00E521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Единицы измерения скорости передачи данных. </w:t>
            </w:r>
          </w:p>
          <w:p w:rsidR="004C25B8" w:rsidRPr="0029375C" w:rsidRDefault="004C25B8" w:rsidP="00E521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Подключение модема.</w:t>
            </w:r>
          </w:p>
          <w:p w:rsidR="004C25B8" w:rsidRPr="0029375C" w:rsidRDefault="004C25B8" w:rsidP="00E5211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ящика электронной почты и настройка его параметров. </w:t>
            </w:r>
          </w:p>
          <w:p w:rsidR="004C25B8" w:rsidRPr="00950AB2" w:rsidRDefault="004C25B8" w:rsidP="00E52112">
            <w:pPr>
              <w:pStyle w:val="a5"/>
              <w:numPr>
                <w:ilvl w:val="0"/>
                <w:numId w:val="17"/>
              </w:num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адресной книги.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4C25B8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4C25B8" w:rsidRPr="0055089A" w:rsidTr="004C25B8">
        <w:trPr>
          <w:cantSplit/>
          <w:trHeight w:val="465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950AB2" w:rsidRDefault="004C25B8" w:rsidP="00950AB2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5.1.3</w:t>
            </w: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создания и сопровождения  сайта.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cantSplit/>
          <w:trHeight w:val="315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950AB2" w:rsidRDefault="004C25B8" w:rsidP="00E52112">
            <w:pPr>
              <w:pStyle w:val="a5"/>
              <w:numPr>
                <w:ilvl w:val="0"/>
                <w:numId w:val="51"/>
              </w:num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A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создания и сопровождения  сайта.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A30FBD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331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5.2</w:t>
            </w:r>
          </w:p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Возможности сетевого программного обеспечения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A30FBD" w:rsidP="00A30FB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105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E5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</w:t>
            </w:r>
            <w:r w:rsidR="00E52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23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      </w:r>
          </w:p>
          <w:p w:rsidR="004C25B8" w:rsidRPr="0029375C" w:rsidRDefault="004C25B8" w:rsidP="00E5211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Настройка видео веб-сессий.</w:t>
            </w:r>
          </w:p>
          <w:p w:rsidR="004C25B8" w:rsidRPr="0055089A" w:rsidRDefault="004C25B8" w:rsidP="0055089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25B8" w:rsidRPr="0055089A" w:rsidTr="004C25B8">
        <w:trPr>
          <w:trHeight w:val="380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4C25B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5.3</w:t>
            </w:r>
          </w:p>
          <w:p w:rsidR="004C25B8" w:rsidRPr="0055089A" w:rsidRDefault="004C25B8" w:rsidP="004C25B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Управление процессами</w:t>
            </w: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A30FBD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C25B8" w:rsidRPr="0055089A" w:rsidTr="004C25B8">
        <w:trPr>
          <w:trHeight w:val="804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uppressAutoHyphens/>
              <w:spacing w:before="7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E52112">
            <w:pPr>
              <w:suppressAutoHyphens/>
              <w:spacing w:before="7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процессами. Представление об автоматических и автоматизированных системах управления. Представление о робототехнических    системах.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C25B8" w:rsidRPr="0055089A" w:rsidTr="004C25B8">
        <w:trPr>
          <w:trHeight w:val="23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8" w:rsidRPr="0055089A" w:rsidRDefault="004C25B8" w:rsidP="0055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4B" w:rsidRDefault="00FF534B" w:rsidP="00E5211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Практические занятия:</w:t>
            </w:r>
          </w:p>
          <w:p w:rsidR="004C25B8" w:rsidRPr="0029375C" w:rsidRDefault="004C25B8" w:rsidP="00E52112">
            <w:pPr>
              <w:numPr>
                <w:ilvl w:val="0"/>
                <w:numId w:val="19"/>
              </w:numPr>
              <w:suppressAutoHyphens/>
              <w:spacing w:before="7" w:after="120" w:line="232" w:lineRule="exact"/>
              <w:ind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АСУ различного назначения, примеры их использования. </w:t>
            </w:r>
          </w:p>
          <w:p w:rsidR="004C25B8" w:rsidRPr="0029375C" w:rsidRDefault="004C25B8" w:rsidP="00E52112">
            <w:pPr>
              <w:numPr>
                <w:ilvl w:val="0"/>
                <w:numId w:val="19"/>
              </w:numPr>
              <w:suppressAutoHyphens/>
              <w:spacing w:before="7" w:after="120" w:line="232" w:lineRule="exact"/>
              <w:ind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 оборудования с программным управлением.</w:t>
            </w:r>
          </w:p>
          <w:p w:rsidR="004C25B8" w:rsidRPr="0029375C" w:rsidRDefault="004C25B8" w:rsidP="00E52112">
            <w:pPr>
              <w:numPr>
                <w:ilvl w:val="0"/>
                <w:numId w:val="19"/>
              </w:numPr>
              <w:suppressAutoHyphens/>
              <w:spacing w:before="7" w:after="120" w:line="232" w:lineRule="exact"/>
              <w:ind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37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Демонстрация использования различных видов АСУ на   практике.</w:t>
            </w:r>
          </w:p>
          <w:p w:rsidR="004C25B8" w:rsidRPr="0055089A" w:rsidRDefault="004C25B8" w:rsidP="0055089A">
            <w:pPr>
              <w:suppressAutoHyphens/>
              <w:spacing w:before="7" w:after="120" w:line="232" w:lineRule="exact"/>
              <w:ind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25B8" w:rsidRPr="0055089A" w:rsidRDefault="004C25B8" w:rsidP="004C25B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C25B8" w:rsidRPr="0055089A" w:rsidTr="004C25B8">
        <w:trPr>
          <w:trHeight w:val="23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B8" w:rsidRPr="0055089A" w:rsidRDefault="004C25B8" w:rsidP="0055089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FF534B" w:rsidP="00550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8" w:rsidRPr="0055089A" w:rsidRDefault="004C25B8" w:rsidP="0055089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55089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2</w:t>
            </w:r>
          </w:p>
        </w:tc>
      </w:tr>
    </w:tbl>
    <w:p w:rsidR="0055089A" w:rsidRPr="0055089A" w:rsidRDefault="0055089A" w:rsidP="005508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sectPr w:rsidR="0055089A" w:rsidRPr="0055089A">
          <w:footerReference w:type="default" r:id="rId10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206C1E" w:rsidRPr="008416A2" w:rsidRDefault="00206C1E" w:rsidP="00206C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ОСНОВНЫХ ВИДОВ ДЕЯТЕЛЬНОСТИ </w:t>
      </w:r>
    </w:p>
    <w:p w:rsidR="00206C1E" w:rsidRPr="008416A2" w:rsidRDefault="00206C1E" w:rsidP="00206C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A2">
        <w:rPr>
          <w:rFonts w:ascii="Times New Roman" w:hAnsi="Times New Roman" w:cs="Times New Roman"/>
          <w:b/>
          <w:sz w:val="28"/>
          <w:szCs w:val="28"/>
        </w:rPr>
        <w:t>СТУДЕНТОВ</w:t>
      </w:r>
    </w:p>
    <w:tbl>
      <w:tblPr>
        <w:tblStyle w:val="a4"/>
        <w:tblW w:w="0" w:type="auto"/>
        <w:tblLook w:val="04A0"/>
      </w:tblPr>
      <w:tblGrid>
        <w:gridCol w:w="2802"/>
        <w:gridCol w:w="6768"/>
      </w:tblGrid>
      <w:tr w:rsidR="002F6E73" w:rsidTr="002F6E73">
        <w:tc>
          <w:tcPr>
            <w:tcW w:w="2802" w:type="dxa"/>
          </w:tcPr>
          <w:p w:rsidR="002F6E73" w:rsidRPr="002F6E73" w:rsidRDefault="002F6E73" w:rsidP="0084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3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768" w:type="dxa"/>
          </w:tcPr>
          <w:p w:rsidR="002F6E73" w:rsidRPr="002F6E73" w:rsidRDefault="002F6E73" w:rsidP="0084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2F6E73" w:rsidTr="002F6E73">
        <w:tc>
          <w:tcPr>
            <w:tcW w:w="2802" w:type="dxa"/>
          </w:tcPr>
          <w:p w:rsidR="002F6E73" w:rsidRPr="002F6E73" w:rsidRDefault="002F6E73" w:rsidP="0084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768" w:type="dxa"/>
          </w:tcPr>
          <w:p w:rsidR="002F6E73" w:rsidRPr="00FF6AD2" w:rsidRDefault="002F6E73" w:rsidP="00841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сходства и различия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отекания информационных процес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у человека, в биологических,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и социальных систе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мах.</w:t>
            </w:r>
          </w:p>
          <w:p w:rsidR="002F6E73" w:rsidRPr="00FF6AD2" w:rsidRDefault="002F6E73" w:rsidP="00841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по принятому основа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нию.</w:t>
            </w:r>
          </w:p>
          <w:p w:rsidR="002F6E73" w:rsidRDefault="002F6E73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основных 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 в реальных си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6E73" w:rsidTr="00240034">
        <w:tc>
          <w:tcPr>
            <w:tcW w:w="9570" w:type="dxa"/>
            <w:gridSpan w:val="2"/>
          </w:tcPr>
          <w:p w:rsidR="002F6E73" w:rsidRPr="002F6E73" w:rsidRDefault="002F6E73" w:rsidP="008416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F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деятельность человека</w:t>
            </w:r>
          </w:p>
        </w:tc>
      </w:tr>
      <w:tr w:rsidR="002F6E73" w:rsidTr="002F6E73">
        <w:tc>
          <w:tcPr>
            <w:tcW w:w="2802" w:type="dxa"/>
          </w:tcPr>
          <w:p w:rsidR="002F6E73" w:rsidRDefault="002F6E73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по принятому основа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системой базовых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отражающих вклад информат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в формирование современной научной картины мира.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жизнедеяте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человека в условиях ин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цивилизации и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предлагаемых путей их раз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ссылок и цитирования источников информации. Знание базовых принципов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и функционирования ком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пьютерных сетей.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нормами информационной этики и права.</w:t>
            </w:r>
          </w:p>
          <w:p w:rsidR="002F6E73" w:rsidRDefault="002F6E73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принципов 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информационной безопасно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способов и средств обеспечения надежного функционирования средств ИКТ</w:t>
            </w:r>
          </w:p>
        </w:tc>
      </w:tr>
      <w:tr w:rsidR="002F6E73" w:rsidTr="00240034">
        <w:tc>
          <w:tcPr>
            <w:tcW w:w="9570" w:type="dxa"/>
            <w:gridSpan w:val="2"/>
          </w:tcPr>
          <w:p w:rsidR="002F6E73" w:rsidRDefault="002F6E73" w:rsidP="0084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формационные процессы</w:t>
            </w:r>
          </w:p>
        </w:tc>
      </w:tr>
      <w:tr w:rsidR="002F6E73" w:rsidTr="002F6E73">
        <w:tc>
          <w:tcPr>
            <w:tcW w:w="2802" w:type="dxa"/>
          </w:tcPr>
          <w:p w:rsidR="002F6E73" w:rsidRDefault="002F6E73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 обработка инфор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6768" w:type="dxa"/>
          </w:tcPr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информации с позиций 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 (достоверности, объек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тивности, полноты, актуальности и т.  п.).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дискретной форме представления информации. Знание способов кодирования и декодирования информации.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роли информации и связанных с ней процессов в окружающем мире.</w:t>
            </w:r>
          </w:p>
          <w:p w:rsidR="002F6E73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компьютерными средствами представления и анализа данных.</w:t>
            </w:r>
          </w:p>
          <w:p w:rsidR="002F6E73" w:rsidRPr="00FF6AD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отличать 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информации в различных систе</w:t>
            </w: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счисления.</w:t>
            </w:r>
          </w:p>
          <w:p w:rsidR="002F6E73" w:rsidRPr="008416A2" w:rsidRDefault="002F6E73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математических объектов информатики. Представление о математических объектах информатики, в том числе о логических формулах</w:t>
            </w:r>
          </w:p>
        </w:tc>
      </w:tr>
      <w:tr w:rsidR="002F6E73" w:rsidTr="002F6E73">
        <w:tc>
          <w:tcPr>
            <w:tcW w:w="2802" w:type="dxa"/>
          </w:tcPr>
          <w:p w:rsidR="002F6E73" w:rsidRDefault="002F6E73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 программирование</w:t>
            </w:r>
          </w:p>
        </w:tc>
        <w:tc>
          <w:tcPr>
            <w:tcW w:w="6768" w:type="dxa"/>
          </w:tcPr>
          <w:p w:rsidR="008416A2" w:rsidRPr="00DD4C5D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алгоритмич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мышления и понимание не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обходимости формального описания алгоритмов.</w:t>
            </w:r>
          </w:p>
          <w:p w:rsidR="008416A2" w:rsidRPr="00DD4C5D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понимать программы,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написанные на выбранном для изу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универсальном алгоритмическом языке высокого уровня. Умение анализировать алгоритмы с использованием 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таблиц.</w:t>
            </w:r>
          </w:p>
          <w:p w:rsidR="008416A2" w:rsidRPr="00DD4C5D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2F6E73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 выбранному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 решения задачи, какие алго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конструкции могут войти в алгоритм</w:t>
            </w:r>
          </w:p>
        </w:tc>
      </w:tr>
      <w:tr w:rsidR="002F6E73" w:rsidTr="002F6E73">
        <w:tc>
          <w:tcPr>
            <w:tcW w:w="2802" w:type="dxa"/>
          </w:tcPr>
          <w:p w:rsidR="002F6E73" w:rsidRDefault="008765AB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 </w:t>
            </w:r>
            <w:r w:rsidR="008416A2"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</w:t>
            </w:r>
          </w:p>
        </w:tc>
        <w:tc>
          <w:tcPr>
            <w:tcW w:w="6768" w:type="dxa"/>
          </w:tcPr>
          <w:p w:rsidR="008416A2" w:rsidRPr="00DD4C5D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компьютерных моделях.</w:t>
            </w:r>
          </w:p>
          <w:p w:rsidR="008416A2" w:rsidRPr="00DD4C5D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адекватности модели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оделируемого объекта, целей мо</w:t>
            </w: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делирования.</w:t>
            </w:r>
          </w:p>
          <w:p w:rsidR="002F6E73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основных информационных процессов с по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компьютеров</w:t>
            </w:r>
          </w:p>
        </w:tc>
        <w:tc>
          <w:tcPr>
            <w:tcW w:w="6768" w:type="dxa"/>
          </w:tcPr>
          <w:p w:rsidR="008416A2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чники ин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6A2" w:rsidTr="00240034">
        <w:tc>
          <w:tcPr>
            <w:tcW w:w="9570" w:type="dxa"/>
            <w:gridSpan w:val="2"/>
          </w:tcPr>
          <w:p w:rsidR="008416A2" w:rsidRDefault="008416A2" w:rsidP="0084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информационных  и  коммуникационных технологий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Архитектура компьютеров</w:t>
            </w:r>
          </w:p>
        </w:tc>
        <w:tc>
          <w:tcPr>
            <w:tcW w:w="6768" w:type="dxa"/>
          </w:tcPr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компьютер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единства его ап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паратных и программных средств.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компьютера с точки зрения ор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процедур ввода, хранения, обработки, передачи, вывода информации.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средства, необходимые для осуществления ин- формационных процессов при решении задач.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интерфей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программного средства с пози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исполнителя, его среды функционирования, системы команд и системы  отказов.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определение назначения элементов окна программы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Компьютерные сети</w:t>
            </w:r>
          </w:p>
        </w:tc>
        <w:tc>
          <w:tcPr>
            <w:tcW w:w="6768" w:type="dxa"/>
          </w:tcPr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типологии компьютерных сетей.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программного и аппаратного обеспечения компьютер- ной сети.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возможностей разграничения прав доступа в сеть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7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Безопасность, гигиена, эргономика,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урсосбережение. Защита информа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антивирусная защита</w:t>
            </w:r>
          </w:p>
        </w:tc>
        <w:tc>
          <w:tcPr>
            <w:tcW w:w="6768" w:type="dxa"/>
          </w:tcPr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базовыми навыками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 по соблюдению требова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техники безопасности, гигиены и ресурсосбереже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 рабо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со средствами информатизации.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8416A2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антивирусной защиты компьютера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6A2" w:rsidTr="00240034">
        <w:tc>
          <w:tcPr>
            <w:tcW w:w="9570" w:type="dxa"/>
            <w:gridSpan w:val="2"/>
          </w:tcPr>
          <w:p w:rsidR="008416A2" w:rsidRDefault="008416A2" w:rsidP="0084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создания и преобразования информационных объектов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способах хранения и простейшей обработке данных. Владение основными сведениями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базах данных и средствах досту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к ним; умение работать с ними.</w:t>
            </w:r>
          </w:p>
          <w:p w:rsidR="008416A2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библиотеками программ.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использования компьютерн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средств представления и ана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 данных.</w:t>
            </w:r>
          </w:p>
          <w:p w:rsidR="008416A2" w:rsidRPr="009943B0" w:rsidRDefault="008416A2" w:rsidP="00841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обработки статистической информации с помощью компьютера.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базами данных и справочными системами</w:t>
            </w:r>
          </w:p>
        </w:tc>
      </w:tr>
      <w:tr w:rsidR="008416A2" w:rsidTr="00240034">
        <w:tc>
          <w:tcPr>
            <w:tcW w:w="9570" w:type="dxa"/>
            <w:gridSpan w:val="2"/>
          </w:tcPr>
          <w:p w:rsidR="008416A2" w:rsidRDefault="008416A2" w:rsidP="0084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94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 технологии</w:t>
            </w:r>
          </w:p>
        </w:tc>
      </w:tr>
      <w:tr w:rsidR="008416A2" w:rsidTr="002F6E73">
        <w:tc>
          <w:tcPr>
            <w:tcW w:w="2802" w:type="dxa"/>
          </w:tcPr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технических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программных средствах телеком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муникационных технологий.</w:t>
            </w:r>
          </w:p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способов подключения к сети Интернет.</w:t>
            </w:r>
          </w:p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почтовые сервисы для передачи информации. Определение общих принципов разработки и функционирования интернет-приложений.</w:t>
            </w:r>
          </w:p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способах создания и сопровождения сайта. Представление о возможностях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сетевого программного обеспече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8416A2" w:rsidRPr="009943B0" w:rsidRDefault="008416A2" w:rsidP="00841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индивидуальной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коллективной деятельности с ис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программных инструментов поддержки управления проектом.</w:t>
            </w:r>
          </w:p>
          <w:p w:rsidR="008416A2" w:rsidRDefault="008416A2" w:rsidP="008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возможности применения про</w:t>
            </w:r>
            <w:r w:rsidRP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граммного средства для решения типовых задач</w:t>
            </w:r>
          </w:p>
        </w:tc>
      </w:tr>
    </w:tbl>
    <w:p w:rsidR="00C244C9" w:rsidRDefault="00C244C9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8" w:rsidRDefault="004C25B8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20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Pr="007E28BC" w:rsidRDefault="00C244C9" w:rsidP="00CF65E4">
      <w:pPr>
        <w:pStyle w:val="Style6"/>
        <w:widowControl/>
        <w:spacing w:line="360" w:lineRule="auto"/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lastRenderedPageBreak/>
        <w:t>УЧЕБНО - МЕТОДИЧЕСКОЕ И МАТЕРИАЛЬНО - ТЕХНИЧЕСКОЕ</w:t>
      </w:r>
      <w:r w:rsidRPr="007E28BC">
        <w:rPr>
          <w:rStyle w:val="FontStyle52"/>
          <w:sz w:val="28"/>
          <w:szCs w:val="28"/>
        </w:rPr>
        <w:t>ОБЕСПЕЧЕНИЕ ПРОГРАММЫ УЧЕБНОЙ ДИСЦИПЛИНЫ«</w:t>
      </w:r>
      <w:r>
        <w:rPr>
          <w:rStyle w:val="FontStyle52"/>
          <w:sz w:val="28"/>
          <w:szCs w:val="28"/>
        </w:rPr>
        <w:t>ИНФОРМАТИКА</w:t>
      </w:r>
      <w:r w:rsidRPr="007E28BC">
        <w:rPr>
          <w:rStyle w:val="FontStyle52"/>
          <w:sz w:val="28"/>
          <w:szCs w:val="28"/>
        </w:rPr>
        <w:t>»</w:t>
      </w:r>
    </w:p>
    <w:p w:rsidR="00C244C9" w:rsidRP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C9">
        <w:rPr>
          <w:rFonts w:ascii="Times New Roman" w:hAnsi="Times New Roman" w:cs="Times New Roman"/>
          <w:sz w:val="28"/>
          <w:szCs w:val="28"/>
        </w:rPr>
        <w:t>Освоение программы учебной дисциплин</w:t>
      </w:r>
      <w:r>
        <w:rPr>
          <w:rFonts w:ascii="Times New Roman" w:hAnsi="Times New Roman" w:cs="Times New Roman"/>
          <w:sz w:val="28"/>
          <w:szCs w:val="28"/>
        </w:rPr>
        <w:t>ы «Информатика</w:t>
      </w:r>
      <w:r w:rsidRPr="00C244C9">
        <w:rPr>
          <w:rFonts w:ascii="Times New Roman" w:hAnsi="Times New Roman" w:cs="Times New Roman"/>
          <w:sz w:val="28"/>
          <w:szCs w:val="28"/>
        </w:rPr>
        <w:t xml:space="preserve">» в </w:t>
      </w:r>
      <w:r w:rsidR="002A69ED">
        <w:rPr>
          <w:rFonts w:ascii="Times New Roman" w:hAnsi="Times New Roman" w:cs="Times New Roman"/>
          <w:sz w:val="28"/>
          <w:szCs w:val="28"/>
        </w:rPr>
        <w:t>К</w:t>
      </w:r>
      <w:r w:rsidRPr="00C244C9">
        <w:rPr>
          <w:rFonts w:ascii="Times New Roman" w:hAnsi="Times New Roman" w:cs="Times New Roman"/>
          <w:sz w:val="28"/>
          <w:szCs w:val="28"/>
        </w:rPr>
        <w:t>ГБ</w:t>
      </w:r>
      <w:r w:rsidR="002A69ED">
        <w:rPr>
          <w:rFonts w:ascii="Times New Roman" w:hAnsi="Times New Roman" w:cs="Times New Roman"/>
          <w:sz w:val="28"/>
          <w:szCs w:val="28"/>
        </w:rPr>
        <w:t>П</w:t>
      </w:r>
      <w:r w:rsidRPr="00C244C9">
        <w:rPr>
          <w:rFonts w:ascii="Times New Roman" w:hAnsi="Times New Roman" w:cs="Times New Roman"/>
          <w:sz w:val="28"/>
          <w:szCs w:val="28"/>
        </w:rPr>
        <w:t>ОУ «БЛЖДТ» провод</w:t>
      </w:r>
      <w:r>
        <w:rPr>
          <w:rFonts w:ascii="Times New Roman" w:hAnsi="Times New Roman" w:cs="Times New Roman"/>
          <w:sz w:val="28"/>
          <w:szCs w:val="28"/>
        </w:rPr>
        <w:t>ится в учебной аудитории № 17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03F8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«Информатика».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3F8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3F8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3F8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3F8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«Информатика»;</w:t>
      </w: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3F8" w:rsidRPr="007D03F8" w:rsidRDefault="007D03F8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3F8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7D03F8" w:rsidRPr="007D03F8" w:rsidRDefault="008765AB" w:rsidP="007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компьютеры </w:t>
      </w:r>
      <w:r w:rsidR="007D03F8" w:rsidRPr="007D03F8">
        <w:rPr>
          <w:rFonts w:ascii="Times New Roman" w:hAnsi="Times New Roman" w:cs="Times New Roman"/>
          <w:bCs/>
          <w:sz w:val="28"/>
          <w:szCs w:val="28"/>
        </w:rPr>
        <w:t>с лицензионным программным обеспечением, мультимедиапроектор, сканер, принтер, модем, другие технические средства.</w:t>
      </w:r>
    </w:p>
    <w:p w:rsidR="007D03F8" w:rsidRPr="00F37B39" w:rsidRDefault="007D03F8" w:rsidP="007D03F8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852" w:rsidRDefault="00006852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C9" w:rsidRPr="001D5E7C" w:rsidRDefault="00C244C9" w:rsidP="00C244C9">
      <w:pPr>
        <w:pStyle w:val="Style6"/>
        <w:widowControl/>
        <w:spacing w:line="360" w:lineRule="auto"/>
        <w:jc w:val="center"/>
        <w:rPr>
          <w:rStyle w:val="FontStyle52"/>
          <w:sz w:val="28"/>
          <w:szCs w:val="28"/>
        </w:rPr>
      </w:pPr>
      <w:r w:rsidRPr="001D5E7C">
        <w:rPr>
          <w:rStyle w:val="FontStyle52"/>
          <w:sz w:val="28"/>
          <w:szCs w:val="28"/>
        </w:rPr>
        <w:lastRenderedPageBreak/>
        <w:t>РЕКОМЕНДУЕМАЯ ЛИТЕРАТУРА</w:t>
      </w:r>
    </w:p>
    <w:p w:rsidR="00C244C9" w:rsidRDefault="00C244C9" w:rsidP="00C244C9">
      <w:pPr>
        <w:pStyle w:val="Style41"/>
        <w:widowControl/>
        <w:spacing w:line="360" w:lineRule="auto"/>
        <w:rPr>
          <w:rStyle w:val="FontStyle53"/>
          <w:sz w:val="28"/>
          <w:szCs w:val="28"/>
        </w:rPr>
      </w:pPr>
      <w:r w:rsidRPr="001D5E7C">
        <w:rPr>
          <w:rStyle w:val="FontStyle53"/>
          <w:sz w:val="28"/>
          <w:szCs w:val="28"/>
        </w:rPr>
        <w:t>Для студентов</w:t>
      </w:r>
    </w:p>
    <w:p w:rsid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Астафьева Н. Е., Гаврилова С. А., Цветкова М. С. Информатика и ИКТ: Практикум для профессий и специальностей технического и социально-эко</w:t>
      </w:r>
      <w:r>
        <w:rPr>
          <w:rStyle w:val="FontStyle53"/>
          <w:b w:val="0"/>
          <w:i w:val="0"/>
          <w:sz w:val="28"/>
          <w:szCs w:val="28"/>
        </w:rPr>
        <w:t>номического профилей: учеб.по</w:t>
      </w:r>
      <w:r w:rsidRPr="00C244C9">
        <w:rPr>
          <w:rStyle w:val="FontStyle53"/>
          <w:b w:val="0"/>
          <w:i w:val="0"/>
          <w:sz w:val="28"/>
          <w:szCs w:val="28"/>
        </w:rPr>
        <w:t>собие для студ. учреждений сред. проф. образования / под р</w:t>
      </w:r>
      <w:r>
        <w:rPr>
          <w:rStyle w:val="FontStyle53"/>
          <w:b w:val="0"/>
          <w:i w:val="0"/>
          <w:sz w:val="28"/>
          <w:szCs w:val="28"/>
        </w:rPr>
        <w:t>ед. М. С. Цветковой. — М., 2014</w:t>
      </w:r>
    </w:p>
    <w:p w:rsidR="00C244C9" w:rsidRP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Малясова С. В., Демьяненко С. В. Информатика и ИКТ: Пособие для подготовки к ЕГЭ : учеб. пособие для студ. учреждений сред. проф. образования / под ред. М. С. Цветковой. —М., 2013.</w:t>
      </w:r>
    </w:p>
    <w:p w:rsidR="00C244C9" w:rsidRP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Цветкова М. С., Великович Л. С. Информатика и ИКТ: учебник для студ. учреждений сред.проф. образования. — М., 2014</w:t>
      </w:r>
    </w:p>
    <w:p w:rsidR="00C244C9" w:rsidRP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Цветкова М. С., Хлобыстова И. Ю. Информатика и ИКТ: практикум для профессий и специальностей естественно-научного и гуманитарного профилей : учеб.пособие для студ. учреждений сред. проф. образования. — М., 2014.</w:t>
      </w:r>
    </w:p>
    <w:p w:rsidR="00C244C9" w:rsidRP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Цветкова М. С. Информатика и ИКТ: электронный учеб.-метод. ком</w:t>
      </w:r>
      <w:r>
        <w:rPr>
          <w:rStyle w:val="FontStyle53"/>
          <w:b w:val="0"/>
          <w:i w:val="0"/>
          <w:sz w:val="28"/>
          <w:szCs w:val="28"/>
        </w:rPr>
        <w:t>плекс для студ. учреж</w:t>
      </w:r>
      <w:r w:rsidRPr="00C244C9">
        <w:rPr>
          <w:rStyle w:val="FontStyle53"/>
          <w:b w:val="0"/>
          <w:i w:val="0"/>
          <w:sz w:val="28"/>
          <w:szCs w:val="28"/>
        </w:rPr>
        <w:t>дений ср</w:t>
      </w:r>
      <w:r>
        <w:rPr>
          <w:rStyle w:val="FontStyle53"/>
          <w:b w:val="0"/>
          <w:i w:val="0"/>
          <w:sz w:val="28"/>
          <w:szCs w:val="28"/>
        </w:rPr>
        <w:t xml:space="preserve">ед. проф. образования. — М., </w:t>
      </w:r>
      <w:r w:rsidRPr="00C244C9">
        <w:rPr>
          <w:rStyle w:val="FontStyle53"/>
          <w:b w:val="0"/>
          <w:i w:val="0"/>
          <w:sz w:val="28"/>
          <w:szCs w:val="28"/>
        </w:rPr>
        <w:t>2015.</w:t>
      </w:r>
    </w:p>
    <w:p w:rsidR="00C244C9" w:rsidRPr="00C244C9" w:rsidRDefault="00C244C9" w:rsidP="00C244C9">
      <w:pPr>
        <w:pStyle w:val="Style41"/>
        <w:spacing w:line="360" w:lineRule="auto"/>
        <w:jc w:val="both"/>
        <w:rPr>
          <w:rStyle w:val="FontStyle53"/>
          <w:b w:val="0"/>
          <w:i w:val="0"/>
          <w:sz w:val="28"/>
          <w:szCs w:val="28"/>
        </w:rPr>
      </w:pPr>
    </w:p>
    <w:p w:rsidR="00C244C9" w:rsidRPr="00C244C9" w:rsidRDefault="00C244C9" w:rsidP="00C244C9">
      <w:pPr>
        <w:pStyle w:val="Style41"/>
        <w:spacing w:line="360" w:lineRule="auto"/>
        <w:rPr>
          <w:rStyle w:val="FontStyle53"/>
          <w:sz w:val="28"/>
          <w:szCs w:val="28"/>
        </w:rPr>
      </w:pPr>
      <w:r w:rsidRPr="00C244C9">
        <w:rPr>
          <w:rStyle w:val="FontStyle53"/>
          <w:sz w:val="28"/>
          <w:szCs w:val="28"/>
        </w:rPr>
        <w:t>Для преподавателей</w:t>
      </w:r>
    </w:p>
    <w:p w:rsidR="00C244C9" w:rsidRPr="00C244C9" w:rsidRDefault="00C244C9" w:rsidP="00C244C9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федеральными конститу</w:t>
      </w:r>
      <w:r>
        <w:rPr>
          <w:rStyle w:val="FontStyle53"/>
          <w:b w:val="0"/>
          <w:i w:val="0"/>
          <w:sz w:val="28"/>
          <w:szCs w:val="28"/>
        </w:rPr>
        <w:t>ци</w:t>
      </w:r>
      <w:r w:rsidRPr="00C244C9">
        <w:rPr>
          <w:rStyle w:val="FontStyle53"/>
          <w:b w:val="0"/>
          <w:i w:val="0"/>
          <w:sz w:val="28"/>
          <w:szCs w:val="28"/>
        </w:rPr>
        <w:t>он</w:t>
      </w:r>
      <w:r>
        <w:rPr>
          <w:rStyle w:val="FontStyle53"/>
          <w:b w:val="0"/>
          <w:i w:val="0"/>
          <w:sz w:val="28"/>
          <w:szCs w:val="28"/>
        </w:rPr>
        <w:t>ны</w:t>
      </w:r>
      <w:r w:rsidRPr="00C244C9">
        <w:rPr>
          <w:rStyle w:val="FontStyle53"/>
          <w:b w:val="0"/>
          <w:i w:val="0"/>
          <w:sz w:val="28"/>
          <w:szCs w:val="28"/>
        </w:rPr>
        <w:t>ми законами РФ о поправках к Конституции РФ от 30.12.2008 № 6-ФКЗ, от 30.12.2008 № 7-ФКЗ) // СЗ РФ. — 2009. —№ 4. — Ст.  445.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Федеральный закон от 29.12. 2012 № 273-ФЗ (в ред. федеральных законов от 07.05.2013№ 99-ФЗ, от 07.06.2013 № 120-ФЗ, от 02.07.2013 № 170-ФЗ, от 23.07.2013 № 203-ФЗ, от 25.11.2013 № 317-ФЗ, от 03.02.2014 № 11-ФЗ, от 03.02.201</w:t>
      </w:r>
      <w:r w:rsidR="007C3432">
        <w:rPr>
          <w:rStyle w:val="FontStyle53"/>
          <w:b w:val="0"/>
          <w:i w:val="0"/>
          <w:sz w:val="28"/>
          <w:szCs w:val="28"/>
        </w:rPr>
        <w:t xml:space="preserve">4 № 15-ФЗ, от 05.05.2014 № 84 - </w:t>
      </w:r>
      <w:r w:rsidRPr="00C244C9">
        <w:rPr>
          <w:rStyle w:val="FontStyle53"/>
          <w:b w:val="0"/>
          <w:i w:val="0"/>
          <w:sz w:val="28"/>
          <w:szCs w:val="28"/>
        </w:rPr>
        <w:t>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lastRenderedPageBreak/>
        <w:t>Приказ Минобрнауки России от 17.05.2012 № 413 «Об утверждении федерал</w:t>
      </w:r>
      <w:r w:rsidR="007C3432">
        <w:rPr>
          <w:rStyle w:val="FontStyle53"/>
          <w:b w:val="0"/>
          <w:i w:val="0"/>
          <w:sz w:val="28"/>
          <w:szCs w:val="28"/>
        </w:rPr>
        <w:t>ьного государс</w:t>
      </w:r>
      <w:r w:rsidRPr="00C244C9">
        <w:rPr>
          <w:rStyle w:val="FontStyle53"/>
          <w:b w:val="0"/>
          <w:i w:val="0"/>
          <w:sz w:val="28"/>
          <w:szCs w:val="28"/>
        </w:rPr>
        <w:t>твенного образовательного стандарта среднего (полного) общ</w:t>
      </w:r>
      <w:r w:rsidR="007C3432">
        <w:rPr>
          <w:rStyle w:val="FontStyle53"/>
          <w:b w:val="0"/>
          <w:i w:val="0"/>
          <w:sz w:val="28"/>
          <w:szCs w:val="28"/>
        </w:rPr>
        <w:t>его образования» (зарегистриро</w:t>
      </w:r>
      <w:r w:rsidRPr="00C244C9">
        <w:rPr>
          <w:rStyle w:val="FontStyle53"/>
          <w:b w:val="0"/>
          <w:i w:val="0"/>
          <w:sz w:val="28"/>
          <w:szCs w:val="28"/>
        </w:rPr>
        <w:t>ван  в  Минюсте  РФ  07.06.2012  №  24480.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 xml:space="preserve">Приказ Минобрнауки России от 29.12.2014 № 1645 «О внесении изменений в Приказ Министерства образования и науки Российской Федерации </w:t>
      </w:r>
      <w:r w:rsidR="007C3432">
        <w:rPr>
          <w:rStyle w:val="FontStyle53"/>
          <w:b w:val="0"/>
          <w:i w:val="0"/>
          <w:sz w:val="28"/>
          <w:szCs w:val="28"/>
        </w:rPr>
        <w:t>от 17.05.2012 № 413 “Об утверж</w:t>
      </w:r>
      <w:r w:rsidRPr="00C244C9">
        <w:rPr>
          <w:rStyle w:val="FontStyle53"/>
          <w:b w:val="0"/>
          <w:i w:val="0"/>
          <w:sz w:val="28"/>
          <w:szCs w:val="28"/>
        </w:rPr>
        <w:t>дении федерального государственного образовательного стандарта среднего (полного) общего образования”».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</w:t>
      </w:r>
      <w:r w:rsidR="007C3432">
        <w:rPr>
          <w:rStyle w:val="FontStyle53"/>
          <w:b w:val="0"/>
          <w:i w:val="0"/>
          <w:sz w:val="28"/>
          <w:szCs w:val="28"/>
        </w:rPr>
        <w:t>ции по организации получе</w:t>
      </w:r>
      <w:r w:rsidRPr="00C244C9">
        <w:rPr>
          <w:rStyle w:val="FontStyle53"/>
          <w:b w:val="0"/>
          <w:i w:val="0"/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 / под ред. М. С.  Цветковой.  —  М., 2014.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Великович Л. С., Цветкова М. С. Программирование для начинающих: учеб.издание. — М.,  2011.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Залогова Л. А. Компьютерная графика. Элективный курс: практикум / Л. А. Залогова — М.,  2011.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Логинов М. Д., Логинова Т. А. Техническое обслуживание средств вычислительной техники: учеб.пособие. — М., 2010.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Малясова С. В., Демьяненко С. В. Информатика и ИКТ: пособие для подготовки к ЕГЭ / под ред. М. С. Цветковой. — М., 2013.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Мельников В. П., Клейменов С. А., Петраков А. В. Информационная безопасность: учеб.пособие / под ред. С. А. Клейменова. — М.,   2013.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 xml:space="preserve">Назаров С. В., Широков А. И. Современные операционные </w:t>
      </w:r>
      <w:r w:rsidRPr="00C244C9">
        <w:rPr>
          <w:rStyle w:val="FontStyle53"/>
          <w:b w:val="0"/>
          <w:i w:val="0"/>
          <w:sz w:val="28"/>
          <w:szCs w:val="28"/>
        </w:rPr>
        <w:lastRenderedPageBreak/>
        <w:t>системы:учеб. пособие. — М., 2011.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Новожилов Е. О., Новожилов О. П. Компьютерные сети: учебник. — М., 2013.</w:t>
      </w:r>
    </w:p>
    <w:p w:rsidR="00C244C9" w:rsidRPr="00C244C9" w:rsidRDefault="007C3432" w:rsidP="00C244C9">
      <w:pPr>
        <w:pStyle w:val="Style41"/>
        <w:spacing w:line="360" w:lineRule="auto"/>
        <w:jc w:val="both"/>
        <w:rPr>
          <w:rStyle w:val="FontStyle53"/>
          <w:b w:val="0"/>
          <w:i w:val="0"/>
          <w:sz w:val="28"/>
          <w:szCs w:val="28"/>
        </w:rPr>
      </w:pPr>
      <w:r>
        <w:rPr>
          <w:rStyle w:val="FontStyle53"/>
          <w:b w:val="0"/>
          <w:i w:val="0"/>
          <w:sz w:val="28"/>
          <w:szCs w:val="28"/>
        </w:rPr>
        <w:tab/>
      </w:r>
      <w:r w:rsidR="00C244C9" w:rsidRPr="00C244C9">
        <w:rPr>
          <w:rStyle w:val="FontStyle53"/>
          <w:b w:val="0"/>
          <w:i w:val="0"/>
          <w:sz w:val="28"/>
          <w:szCs w:val="28"/>
        </w:rPr>
        <w:t>Парфилова Н. И., Пылькин А. Н., Трусов Б. Г. Программирование: Основы алгоритмизации и программирования: учебник / под ред. Б. Г. Трусова. — М., 2014.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Сулейманов Р. Р. Компьютерное моделирование математических задач. Элективный курс: учеб.пособие.  —  М.: 2012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Цветкова М. С., Великович Л. С. Информатика и ИКТ: учебник. — М., 2014.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Цветкова М. С., Хлобыстова И. Ю. Информатика и ИКТ: Практикум для профессий и специальностей естественно-научного и гуманитарного профи</w:t>
      </w:r>
      <w:r w:rsidR="007C3432">
        <w:rPr>
          <w:rStyle w:val="FontStyle53"/>
          <w:b w:val="0"/>
          <w:i w:val="0"/>
          <w:sz w:val="28"/>
          <w:szCs w:val="28"/>
        </w:rPr>
        <w:t xml:space="preserve">лей. — М., </w:t>
      </w:r>
      <w:r w:rsidRPr="00C244C9">
        <w:rPr>
          <w:rStyle w:val="FontStyle53"/>
          <w:b w:val="0"/>
          <w:i w:val="0"/>
          <w:sz w:val="28"/>
          <w:szCs w:val="28"/>
        </w:rPr>
        <w:t>2014.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Шевцова А. М., Пантюхин П. Я. Введение в автоматизированное проектирование: учеб.пособие с приложением на компакт диске учебной версии системы АДЕМ. — М., 2011.</w:t>
      </w:r>
    </w:p>
    <w:p w:rsidR="00C244C9" w:rsidRPr="00C244C9" w:rsidRDefault="00C244C9" w:rsidP="00C244C9">
      <w:pPr>
        <w:pStyle w:val="Style41"/>
        <w:spacing w:line="360" w:lineRule="auto"/>
        <w:jc w:val="both"/>
        <w:rPr>
          <w:rStyle w:val="FontStyle53"/>
          <w:b w:val="0"/>
          <w:i w:val="0"/>
          <w:sz w:val="28"/>
          <w:szCs w:val="28"/>
        </w:rPr>
      </w:pPr>
    </w:p>
    <w:p w:rsidR="00C244C9" w:rsidRPr="007C3432" w:rsidRDefault="007C3432" w:rsidP="007C3432">
      <w:pPr>
        <w:pStyle w:val="Style41"/>
        <w:spacing w:line="360" w:lineRule="auto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И</w:t>
      </w:r>
      <w:r w:rsidR="00C244C9" w:rsidRPr="007C3432">
        <w:rPr>
          <w:rStyle w:val="FontStyle53"/>
          <w:sz w:val="28"/>
          <w:szCs w:val="28"/>
        </w:rPr>
        <w:t>нтернет-ресурсы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www.fcior.edu.ru (Федеральный центр информационно-образовательных ресурсов — ФЦИОР). www. school-collection. edu. ru (Единая коллекция цифровых образовательных ресурсов). www. intuit. ru/studies/courses (Открытые интернет-ку</w:t>
      </w:r>
      <w:r w:rsidR="007C3432">
        <w:rPr>
          <w:rStyle w:val="FontStyle53"/>
          <w:b w:val="0"/>
          <w:i w:val="0"/>
          <w:sz w:val="28"/>
          <w:szCs w:val="28"/>
        </w:rPr>
        <w:t>рсы «Интуит» по курсу  «Информ</w:t>
      </w:r>
      <w:r w:rsidRPr="00C244C9">
        <w:rPr>
          <w:rStyle w:val="FontStyle53"/>
          <w:b w:val="0"/>
          <w:i w:val="0"/>
          <w:sz w:val="28"/>
          <w:szCs w:val="28"/>
        </w:rPr>
        <w:t>тика»).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lms. iite. unesco. org (Открытые электронные курсы «ИИТО ЮНЕСК</w:t>
      </w:r>
      <w:r w:rsidR="007C3432">
        <w:rPr>
          <w:rStyle w:val="FontStyle53"/>
          <w:b w:val="0"/>
          <w:i w:val="0"/>
          <w:sz w:val="28"/>
          <w:szCs w:val="28"/>
        </w:rPr>
        <w:t>О» по информа</w:t>
      </w:r>
      <w:r w:rsidRPr="00C244C9">
        <w:rPr>
          <w:rStyle w:val="FontStyle53"/>
          <w:b w:val="0"/>
          <w:i w:val="0"/>
          <w:sz w:val="28"/>
          <w:szCs w:val="28"/>
        </w:rPr>
        <w:t>ционным технологиям).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http://ru. iite. unesco. org/publications (Открытая эл</w:t>
      </w:r>
      <w:r w:rsidR="007C3432">
        <w:rPr>
          <w:rStyle w:val="FontStyle53"/>
          <w:b w:val="0"/>
          <w:i w:val="0"/>
          <w:sz w:val="28"/>
          <w:szCs w:val="28"/>
        </w:rPr>
        <w:t>ектронная библиотека «ИИТО ЮНЕ</w:t>
      </w:r>
      <w:r w:rsidRPr="00C244C9">
        <w:rPr>
          <w:rStyle w:val="FontStyle53"/>
          <w:b w:val="0"/>
          <w:i w:val="0"/>
          <w:sz w:val="28"/>
          <w:szCs w:val="28"/>
        </w:rPr>
        <w:t>СКО» по ИКТ в образовании).</w:t>
      </w:r>
    </w:p>
    <w:p w:rsidR="00C244C9" w:rsidRPr="00C244C9" w:rsidRDefault="00C244C9" w:rsidP="00C244C9">
      <w:pPr>
        <w:pStyle w:val="Style41"/>
        <w:spacing w:line="360" w:lineRule="auto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megabook. ru (Мегаэнциклопедия Кирилла и Мефодия, разделы «Наука / Математика.Кибернетика» и «Техника / Компьютеры и   Интернет»).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 xml:space="preserve">www. ict. edu. ru (портал «Информационно-коммуникационные </w:t>
      </w:r>
      <w:r w:rsidRPr="00C244C9">
        <w:rPr>
          <w:rStyle w:val="FontStyle53"/>
          <w:b w:val="0"/>
          <w:i w:val="0"/>
          <w:sz w:val="28"/>
          <w:szCs w:val="28"/>
        </w:rPr>
        <w:lastRenderedPageBreak/>
        <w:t>техно</w:t>
      </w:r>
      <w:r w:rsidR="007C3432">
        <w:rPr>
          <w:rStyle w:val="FontStyle53"/>
          <w:b w:val="0"/>
          <w:i w:val="0"/>
          <w:sz w:val="28"/>
          <w:szCs w:val="28"/>
        </w:rPr>
        <w:t>логии в образова</w:t>
      </w:r>
      <w:r w:rsidRPr="00C244C9">
        <w:rPr>
          <w:rStyle w:val="FontStyle53"/>
          <w:b w:val="0"/>
          <w:i w:val="0"/>
          <w:sz w:val="28"/>
          <w:szCs w:val="28"/>
        </w:rPr>
        <w:t>нии»).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digital-edu. ru (Справочник образовательных ресурсов «Портал цифро</w:t>
      </w:r>
      <w:r w:rsidR="007C3432">
        <w:rPr>
          <w:rStyle w:val="FontStyle53"/>
          <w:b w:val="0"/>
          <w:i w:val="0"/>
          <w:sz w:val="28"/>
          <w:szCs w:val="28"/>
        </w:rPr>
        <w:t>вого образова</w:t>
      </w:r>
      <w:r w:rsidRPr="00C244C9">
        <w:rPr>
          <w:rStyle w:val="FontStyle53"/>
          <w:b w:val="0"/>
          <w:i w:val="0"/>
          <w:sz w:val="28"/>
          <w:szCs w:val="28"/>
        </w:rPr>
        <w:t>ния»).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window. edu. ru (Единое окно доступа к образовательным ресур</w:t>
      </w:r>
      <w:r w:rsidR="007C3432">
        <w:rPr>
          <w:rStyle w:val="FontStyle53"/>
          <w:b w:val="0"/>
          <w:i w:val="0"/>
          <w:sz w:val="28"/>
          <w:szCs w:val="28"/>
        </w:rPr>
        <w:t>сам Российской Фе</w:t>
      </w:r>
      <w:r w:rsidRPr="00C244C9">
        <w:rPr>
          <w:rStyle w:val="FontStyle53"/>
          <w:b w:val="0"/>
          <w:i w:val="0"/>
          <w:sz w:val="28"/>
          <w:szCs w:val="28"/>
        </w:rPr>
        <w:t>дерации).</w:t>
      </w:r>
    </w:p>
    <w:p w:rsidR="007C3432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freeschool. altlinux. ru (портал Свободного программного обеспечения).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heap. altlinux. org/issues/textbooks (учебники и пособия по  Linux).</w:t>
      </w:r>
    </w:p>
    <w:p w:rsidR="00C244C9" w:rsidRPr="00C244C9" w:rsidRDefault="00C244C9" w:rsidP="007C3432">
      <w:pPr>
        <w:pStyle w:val="Style41"/>
        <w:spacing w:line="360" w:lineRule="auto"/>
        <w:ind w:firstLine="708"/>
        <w:jc w:val="both"/>
        <w:rPr>
          <w:rStyle w:val="FontStyle53"/>
          <w:b w:val="0"/>
          <w:i w:val="0"/>
          <w:sz w:val="28"/>
          <w:szCs w:val="28"/>
        </w:rPr>
      </w:pPr>
      <w:r w:rsidRPr="00C244C9">
        <w:rPr>
          <w:rStyle w:val="FontStyle53"/>
          <w:b w:val="0"/>
          <w:i w:val="0"/>
          <w:sz w:val="28"/>
          <w:szCs w:val="28"/>
        </w:rPr>
        <w:t>www. books. altlinux. ru/altlibrary/openoffice (электронная книга «ОpenOffice. org: Теория и практика»).</w:t>
      </w:r>
    </w:p>
    <w:p w:rsidR="00C244C9" w:rsidRPr="00C244C9" w:rsidRDefault="00C244C9" w:rsidP="00C244C9">
      <w:pPr>
        <w:pStyle w:val="Style41"/>
        <w:widowControl/>
        <w:spacing w:line="360" w:lineRule="auto"/>
        <w:jc w:val="both"/>
        <w:rPr>
          <w:rStyle w:val="FontStyle53"/>
          <w:b w:val="0"/>
          <w:i w:val="0"/>
          <w:sz w:val="28"/>
          <w:szCs w:val="28"/>
        </w:rPr>
      </w:pPr>
    </w:p>
    <w:p w:rsidR="00C244C9" w:rsidRPr="00E14B94" w:rsidRDefault="00C244C9" w:rsidP="00C24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44C9" w:rsidRPr="00E14B94" w:rsidSect="00206C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E8" w:rsidRDefault="00C523E8" w:rsidP="00287FD1">
      <w:pPr>
        <w:spacing w:after="0" w:line="240" w:lineRule="auto"/>
      </w:pPr>
      <w:r>
        <w:separator/>
      </w:r>
    </w:p>
  </w:endnote>
  <w:endnote w:type="continuationSeparator" w:id="1">
    <w:p w:rsidR="00C523E8" w:rsidRDefault="00C523E8" w:rsidP="0028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110537"/>
    </w:sdtPr>
    <w:sdtContent>
      <w:p w:rsidR="00DA38DE" w:rsidRDefault="0011091A">
        <w:pPr>
          <w:pStyle w:val="a8"/>
          <w:jc w:val="center"/>
        </w:pPr>
        <w:r>
          <w:fldChar w:fldCharType="begin"/>
        </w:r>
        <w:r w:rsidR="00DA38DE">
          <w:instrText>PAGE   \* MERGEFORMAT</w:instrText>
        </w:r>
        <w:r>
          <w:fldChar w:fldCharType="separate"/>
        </w:r>
        <w:r w:rsidR="003B4A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8DE" w:rsidRDefault="00DA38DE">
    <w:pPr>
      <w:pStyle w:val="a8"/>
    </w:pPr>
  </w:p>
  <w:p w:rsidR="00DA38DE" w:rsidRDefault="00DA38DE"/>
  <w:p w:rsidR="00DA38DE" w:rsidRDefault="00DA38D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DE" w:rsidRDefault="0011091A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0;margin-top:.1pt;width:13.9pt;height:12.6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2iRig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" stroked="f">
          <v:fill opacity="0"/>
          <v:textbox inset="0,0,0,0">
            <w:txbxContent>
              <w:p w:rsidR="00DA38DE" w:rsidRDefault="0011091A">
                <w:pPr>
                  <w:pStyle w:val="a8"/>
                </w:pPr>
                <w:r>
                  <w:rPr>
                    <w:rStyle w:val="ac"/>
                  </w:rPr>
                  <w:fldChar w:fldCharType="begin"/>
                </w:r>
                <w:r w:rsidR="00DA38DE">
                  <w:rPr>
                    <w:rStyle w:val="ac"/>
                  </w:rPr>
                  <w:instrText xml:space="preserve"> PAGE </w:instrText>
                </w:r>
                <w:r>
                  <w:rPr>
                    <w:rStyle w:val="ac"/>
                  </w:rPr>
                  <w:fldChar w:fldCharType="separate"/>
                </w:r>
                <w:r w:rsidR="003B4AF4">
                  <w:rPr>
                    <w:rStyle w:val="ac"/>
                    <w:noProof/>
                  </w:rPr>
                  <w:t>39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E8" w:rsidRDefault="00C523E8" w:rsidP="00287FD1">
      <w:pPr>
        <w:spacing w:after="0" w:line="240" w:lineRule="auto"/>
      </w:pPr>
      <w:r>
        <w:separator/>
      </w:r>
    </w:p>
  </w:footnote>
  <w:footnote w:type="continuationSeparator" w:id="1">
    <w:p w:rsidR="00C523E8" w:rsidRDefault="00C523E8" w:rsidP="0028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FD2072"/>
    <w:multiLevelType w:val="hybridMultilevel"/>
    <w:tmpl w:val="B810C286"/>
    <w:lvl w:ilvl="0" w:tplc="700874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A5539"/>
    <w:multiLevelType w:val="hybridMultilevel"/>
    <w:tmpl w:val="6F1C0824"/>
    <w:lvl w:ilvl="0" w:tplc="700874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43947"/>
    <w:multiLevelType w:val="hybridMultilevel"/>
    <w:tmpl w:val="B44C3EEA"/>
    <w:lvl w:ilvl="0" w:tplc="7B803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0A4A78"/>
    <w:multiLevelType w:val="hybridMultilevel"/>
    <w:tmpl w:val="39C6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0663F3"/>
    <w:multiLevelType w:val="hybridMultilevel"/>
    <w:tmpl w:val="6E145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0E3C38"/>
    <w:multiLevelType w:val="hybridMultilevel"/>
    <w:tmpl w:val="F402A8C8"/>
    <w:lvl w:ilvl="0" w:tplc="B5A4D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844C9"/>
    <w:multiLevelType w:val="hybridMultilevel"/>
    <w:tmpl w:val="316667FC"/>
    <w:lvl w:ilvl="0" w:tplc="D4CAE4FC">
      <w:start w:val="1"/>
      <w:numFmt w:val="decimal"/>
      <w:lvlText w:val="%1."/>
      <w:lvlJc w:val="left"/>
      <w:pPr>
        <w:ind w:left="720" w:hanging="360"/>
      </w:pPr>
      <w:rPr>
        <w:rFonts w:eastAsia="Book Antiqua" w:hint="default"/>
        <w:i w:val="0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BA46A8"/>
    <w:multiLevelType w:val="hybridMultilevel"/>
    <w:tmpl w:val="DBE0C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CA7D1E"/>
    <w:multiLevelType w:val="multilevel"/>
    <w:tmpl w:val="049AC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E02A0"/>
    <w:multiLevelType w:val="hybridMultilevel"/>
    <w:tmpl w:val="45CAAC38"/>
    <w:lvl w:ilvl="0" w:tplc="E2D0CD4A">
      <w:start w:val="1"/>
      <w:numFmt w:val="decimal"/>
      <w:lvlText w:val="%1."/>
      <w:lvlJc w:val="left"/>
      <w:pPr>
        <w:ind w:left="460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195C11A6"/>
    <w:multiLevelType w:val="hybridMultilevel"/>
    <w:tmpl w:val="5D76FBE8"/>
    <w:lvl w:ilvl="0" w:tplc="B5A4D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7C111D"/>
    <w:multiLevelType w:val="hybridMultilevel"/>
    <w:tmpl w:val="92E4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7F7428"/>
    <w:multiLevelType w:val="hybridMultilevel"/>
    <w:tmpl w:val="EBD2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3DD9"/>
    <w:multiLevelType w:val="hybridMultilevel"/>
    <w:tmpl w:val="D778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967818"/>
    <w:multiLevelType w:val="multilevel"/>
    <w:tmpl w:val="A44EC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907AA"/>
    <w:multiLevelType w:val="hybridMultilevel"/>
    <w:tmpl w:val="4BA6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961F5"/>
    <w:multiLevelType w:val="hybridMultilevel"/>
    <w:tmpl w:val="66A8D65A"/>
    <w:lvl w:ilvl="0" w:tplc="FD86C8CC">
      <w:start w:val="1"/>
      <w:numFmt w:val="decimal"/>
      <w:lvlText w:val="%1."/>
      <w:lvlJc w:val="left"/>
      <w:pPr>
        <w:ind w:left="11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36FAA"/>
    <w:multiLevelType w:val="multilevel"/>
    <w:tmpl w:val="A44EC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2B22C9"/>
    <w:multiLevelType w:val="hybridMultilevel"/>
    <w:tmpl w:val="74020F54"/>
    <w:lvl w:ilvl="0" w:tplc="FD86C8CC">
      <w:start w:val="1"/>
      <w:numFmt w:val="decimal"/>
      <w:lvlText w:val="%1."/>
      <w:lvlJc w:val="left"/>
      <w:pPr>
        <w:ind w:left="11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1B00F7"/>
    <w:multiLevelType w:val="multilevel"/>
    <w:tmpl w:val="72161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48721D"/>
    <w:multiLevelType w:val="multilevel"/>
    <w:tmpl w:val="A44EC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A45A45"/>
    <w:multiLevelType w:val="hybridMultilevel"/>
    <w:tmpl w:val="97C02210"/>
    <w:lvl w:ilvl="0" w:tplc="FD86C8CC">
      <w:start w:val="1"/>
      <w:numFmt w:val="decimal"/>
      <w:lvlText w:val="%1."/>
      <w:lvlJc w:val="left"/>
      <w:pPr>
        <w:ind w:left="11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D242D"/>
    <w:multiLevelType w:val="hybridMultilevel"/>
    <w:tmpl w:val="1068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5E56C1"/>
    <w:multiLevelType w:val="hybridMultilevel"/>
    <w:tmpl w:val="2A6CF8D6"/>
    <w:lvl w:ilvl="0" w:tplc="700874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C24D0D"/>
    <w:multiLevelType w:val="multilevel"/>
    <w:tmpl w:val="72161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0140B1"/>
    <w:multiLevelType w:val="hybridMultilevel"/>
    <w:tmpl w:val="76CE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F821B6"/>
    <w:multiLevelType w:val="hybridMultilevel"/>
    <w:tmpl w:val="DA3EFDB2"/>
    <w:lvl w:ilvl="0" w:tplc="B5A4D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6E0F03"/>
    <w:multiLevelType w:val="multilevel"/>
    <w:tmpl w:val="00FE6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7A6465"/>
    <w:multiLevelType w:val="hybridMultilevel"/>
    <w:tmpl w:val="93B62512"/>
    <w:lvl w:ilvl="0" w:tplc="2E18C346">
      <w:start w:val="1"/>
      <w:numFmt w:val="decimal"/>
      <w:lvlText w:val="%1."/>
      <w:lvlJc w:val="left"/>
      <w:pPr>
        <w:ind w:left="744" w:hanging="360"/>
      </w:pPr>
      <w:rPr>
        <w:rFonts w:hint="default"/>
        <w:b w:val="0"/>
        <w:i w:val="0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436CB5"/>
    <w:multiLevelType w:val="hybridMultilevel"/>
    <w:tmpl w:val="6D62BE50"/>
    <w:lvl w:ilvl="0" w:tplc="2E18C346">
      <w:start w:val="1"/>
      <w:numFmt w:val="decimal"/>
      <w:lvlText w:val="%1."/>
      <w:lvlJc w:val="left"/>
      <w:pPr>
        <w:ind w:left="744" w:hanging="360"/>
      </w:pPr>
      <w:rPr>
        <w:rFonts w:hint="default"/>
        <w:b w:val="0"/>
        <w:i w:val="0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EF42F6"/>
    <w:multiLevelType w:val="multilevel"/>
    <w:tmpl w:val="9920F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545913C2"/>
    <w:multiLevelType w:val="hybridMultilevel"/>
    <w:tmpl w:val="5CA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27300"/>
    <w:multiLevelType w:val="hybridMultilevel"/>
    <w:tmpl w:val="3F9A7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AD03298"/>
    <w:multiLevelType w:val="hybridMultilevel"/>
    <w:tmpl w:val="7216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5424AE"/>
    <w:multiLevelType w:val="hybridMultilevel"/>
    <w:tmpl w:val="A44E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5B37A6"/>
    <w:multiLevelType w:val="hybridMultilevel"/>
    <w:tmpl w:val="5322D78A"/>
    <w:lvl w:ilvl="0" w:tplc="700874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F84FA6"/>
    <w:multiLevelType w:val="hybridMultilevel"/>
    <w:tmpl w:val="91E4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B70307"/>
    <w:multiLevelType w:val="hybridMultilevel"/>
    <w:tmpl w:val="9C585BF0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5">
    <w:nsid w:val="62C61FC5"/>
    <w:multiLevelType w:val="hybridMultilevel"/>
    <w:tmpl w:val="049A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BE4115"/>
    <w:multiLevelType w:val="multilevel"/>
    <w:tmpl w:val="9920F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6693590F"/>
    <w:multiLevelType w:val="hybridMultilevel"/>
    <w:tmpl w:val="B882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A17877"/>
    <w:multiLevelType w:val="hybridMultilevel"/>
    <w:tmpl w:val="6328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360CD1"/>
    <w:multiLevelType w:val="hybridMultilevel"/>
    <w:tmpl w:val="4A46A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17975BC"/>
    <w:multiLevelType w:val="multilevel"/>
    <w:tmpl w:val="00FE6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37034E"/>
    <w:multiLevelType w:val="hybridMultilevel"/>
    <w:tmpl w:val="FB36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445824"/>
    <w:multiLevelType w:val="multilevel"/>
    <w:tmpl w:val="2ACE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582296"/>
    <w:multiLevelType w:val="hybridMultilevel"/>
    <w:tmpl w:val="3206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030D76"/>
    <w:multiLevelType w:val="hybridMultilevel"/>
    <w:tmpl w:val="5804E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800310"/>
    <w:multiLevelType w:val="hybridMultilevel"/>
    <w:tmpl w:val="5DE476E4"/>
    <w:lvl w:ilvl="0" w:tplc="FD86C8CC">
      <w:start w:val="1"/>
      <w:numFmt w:val="decimal"/>
      <w:lvlText w:val="%1."/>
      <w:lvlJc w:val="left"/>
      <w:pPr>
        <w:ind w:left="11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F3C32"/>
    <w:multiLevelType w:val="multilevel"/>
    <w:tmpl w:val="049AC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194794"/>
    <w:multiLevelType w:val="hybridMultilevel"/>
    <w:tmpl w:val="7B10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944D08"/>
    <w:multiLevelType w:val="hybridMultilevel"/>
    <w:tmpl w:val="1342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1"/>
  </w:num>
  <w:num w:numId="3">
    <w:abstractNumId w:val="53"/>
  </w:num>
  <w:num w:numId="4">
    <w:abstractNumId w:val="18"/>
  </w:num>
  <w:num w:numId="5">
    <w:abstractNumId w:val="17"/>
  </w:num>
  <w:num w:numId="6">
    <w:abstractNumId w:val="12"/>
  </w:num>
  <w:num w:numId="7">
    <w:abstractNumId w:val="33"/>
  </w:num>
  <w:num w:numId="8">
    <w:abstractNumId w:val="35"/>
  </w:num>
  <w:num w:numId="9">
    <w:abstractNumId w:val="23"/>
  </w:num>
  <w:num w:numId="10">
    <w:abstractNumId w:val="14"/>
  </w:num>
  <w:num w:numId="11">
    <w:abstractNumId w:val="25"/>
  </w:num>
  <w:num w:numId="12">
    <w:abstractNumId w:val="10"/>
  </w:num>
  <w:num w:numId="13">
    <w:abstractNumId w:val="19"/>
  </w:num>
  <w:num w:numId="14">
    <w:abstractNumId w:val="22"/>
  </w:num>
  <w:num w:numId="15">
    <w:abstractNumId w:val="8"/>
  </w:num>
  <w:num w:numId="16">
    <w:abstractNumId w:val="42"/>
  </w:num>
  <w:num w:numId="17">
    <w:abstractNumId w:val="7"/>
  </w:num>
  <w:num w:numId="18">
    <w:abstractNumId w:val="30"/>
  </w:num>
  <w:num w:numId="19">
    <w:abstractNumId w:val="38"/>
  </w:num>
  <w:num w:numId="20">
    <w:abstractNumId w:val="37"/>
  </w:num>
  <w:num w:numId="21">
    <w:abstractNumId w:val="46"/>
  </w:num>
  <w:num w:numId="22">
    <w:abstractNumId w:val="41"/>
  </w:num>
  <w:num w:numId="23">
    <w:abstractNumId w:val="34"/>
  </w:num>
  <w:num w:numId="24">
    <w:abstractNumId w:val="50"/>
  </w:num>
  <w:num w:numId="25">
    <w:abstractNumId w:val="21"/>
  </w:num>
  <w:num w:numId="26">
    <w:abstractNumId w:val="27"/>
  </w:num>
  <w:num w:numId="27">
    <w:abstractNumId w:val="24"/>
  </w:num>
  <w:num w:numId="28">
    <w:abstractNumId w:val="40"/>
  </w:num>
  <w:num w:numId="29">
    <w:abstractNumId w:val="26"/>
  </w:num>
  <w:num w:numId="30">
    <w:abstractNumId w:val="31"/>
  </w:num>
  <w:num w:numId="31">
    <w:abstractNumId w:val="45"/>
  </w:num>
  <w:num w:numId="32">
    <w:abstractNumId w:val="56"/>
  </w:num>
  <w:num w:numId="33">
    <w:abstractNumId w:val="15"/>
  </w:num>
  <w:num w:numId="34">
    <w:abstractNumId w:val="32"/>
  </w:num>
  <w:num w:numId="35">
    <w:abstractNumId w:val="52"/>
  </w:num>
  <w:num w:numId="36">
    <w:abstractNumId w:val="11"/>
  </w:num>
  <w:num w:numId="37">
    <w:abstractNumId w:val="47"/>
  </w:num>
  <w:num w:numId="38">
    <w:abstractNumId w:val="49"/>
  </w:num>
  <w:num w:numId="39">
    <w:abstractNumId w:val="39"/>
  </w:num>
  <w:num w:numId="40">
    <w:abstractNumId w:val="43"/>
  </w:num>
  <w:num w:numId="41">
    <w:abstractNumId w:val="54"/>
  </w:num>
  <w:num w:numId="42">
    <w:abstractNumId w:val="29"/>
  </w:num>
  <w:num w:numId="43">
    <w:abstractNumId w:val="20"/>
  </w:num>
  <w:num w:numId="44">
    <w:abstractNumId w:val="44"/>
  </w:num>
  <w:num w:numId="45">
    <w:abstractNumId w:val="28"/>
  </w:num>
  <w:num w:numId="46">
    <w:abstractNumId w:val="55"/>
  </w:num>
  <w:num w:numId="47">
    <w:abstractNumId w:val="16"/>
  </w:num>
  <w:num w:numId="48">
    <w:abstractNumId w:val="13"/>
  </w:num>
  <w:num w:numId="49">
    <w:abstractNumId w:val="36"/>
  </w:num>
  <w:num w:numId="50">
    <w:abstractNumId w:val="48"/>
  </w:num>
  <w:num w:numId="51">
    <w:abstractNumId w:val="58"/>
  </w:num>
  <w:num w:numId="52">
    <w:abstractNumId w:val="5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F6BE2"/>
    <w:rsid w:val="00006852"/>
    <w:rsid w:val="000126D8"/>
    <w:rsid w:val="0002215F"/>
    <w:rsid w:val="00054056"/>
    <w:rsid w:val="00064A03"/>
    <w:rsid w:val="00077F7E"/>
    <w:rsid w:val="00090470"/>
    <w:rsid w:val="00095B00"/>
    <w:rsid w:val="000B1E8E"/>
    <w:rsid w:val="000B3D07"/>
    <w:rsid w:val="000C03E6"/>
    <w:rsid w:val="000D1AD6"/>
    <w:rsid w:val="000D3C94"/>
    <w:rsid w:val="000E64BC"/>
    <w:rsid w:val="000F17D4"/>
    <w:rsid w:val="000F7838"/>
    <w:rsid w:val="0010700D"/>
    <w:rsid w:val="0011091A"/>
    <w:rsid w:val="001179D4"/>
    <w:rsid w:val="0012359C"/>
    <w:rsid w:val="0015002D"/>
    <w:rsid w:val="00170352"/>
    <w:rsid w:val="00194931"/>
    <w:rsid w:val="001C3A77"/>
    <w:rsid w:val="001C4A90"/>
    <w:rsid w:val="001F0FC3"/>
    <w:rsid w:val="00201834"/>
    <w:rsid w:val="00206C1E"/>
    <w:rsid w:val="00211CBA"/>
    <w:rsid w:val="0021667B"/>
    <w:rsid w:val="00236F12"/>
    <w:rsid w:val="00240034"/>
    <w:rsid w:val="0026778C"/>
    <w:rsid w:val="00285D41"/>
    <w:rsid w:val="00287FD1"/>
    <w:rsid w:val="002A69ED"/>
    <w:rsid w:val="002E3172"/>
    <w:rsid w:val="002F6E73"/>
    <w:rsid w:val="003137C3"/>
    <w:rsid w:val="00313825"/>
    <w:rsid w:val="00315999"/>
    <w:rsid w:val="00340A31"/>
    <w:rsid w:val="00350B06"/>
    <w:rsid w:val="00360779"/>
    <w:rsid w:val="00370E09"/>
    <w:rsid w:val="003A1C27"/>
    <w:rsid w:val="003B4AF4"/>
    <w:rsid w:val="003E65C5"/>
    <w:rsid w:val="003E6F8B"/>
    <w:rsid w:val="00475A26"/>
    <w:rsid w:val="004934DF"/>
    <w:rsid w:val="004C25B8"/>
    <w:rsid w:val="004C562E"/>
    <w:rsid w:val="004C7EEA"/>
    <w:rsid w:val="004E28A0"/>
    <w:rsid w:val="004E79BA"/>
    <w:rsid w:val="004F6BE2"/>
    <w:rsid w:val="0050593F"/>
    <w:rsid w:val="00506382"/>
    <w:rsid w:val="005333BA"/>
    <w:rsid w:val="0055089A"/>
    <w:rsid w:val="00573E70"/>
    <w:rsid w:val="00580A3D"/>
    <w:rsid w:val="00594A71"/>
    <w:rsid w:val="005B1407"/>
    <w:rsid w:val="006401F2"/>
    <w:rsid w:val="00666A10"/>
    <w:rsid w:val="006810CE"/>
    <w:rsid w:val="0068135D"/>
    <w:rsid w:val="006834DE"/>
    <w:rsid w:val="00683CF7"/>
    <w:rsid w:val="00691C31"/>
    <w:rsid w:val="006A56E0"/>
    <w:rsid w:val="006A7ECC"/>
    <w:rsid w:val="006C7A88"/>
    <w:rsid w:val="006D4B0E"/>
    <w:rsid w:val="006E6BD8"/>
    <w:rsid w:val="007144D0"/>
    <w:rsid w:val="00775625"/>
    <w:rsid w:val="00785CD9"/>
    <w:rsid w:val="00794E12"/>
    <w:rsid w:val="007B0994"/>
    <w:rsid w:val="007C3432"/>
    <w:rsid w:val="007D03F8"/>
    <w:rsid w:val="007D6E89"/>
    <w:rsid w:val="007E2ADB"/>
    <w:rsid w:val="007F3EA4"/>
    <w:rsid w:val="00823B77"/>
    <w:rsid w:val="00825614"/>
    <w:rsid w:val="00832D66"/>
    <w:rsid w:val="008407D9"/>
    <w:rsid w:val="008416A2"/>
    <w:rsid w:val="008765AB"/>
    <w:rsid w:val="0087673A"/>
    <w:rsid w:val="008E6CE6"/>
    <w:rsid w:val="00924733"/>
    <w:rsid w:val="00932992"/>
    <w:rsid w:val="009441DA"/>
    <w:rsid w:val="009443F0"/>
    <w:rsid w:val="00950AB2"/>
    <w:rsid w:val="0096374E"/>
    <w:rsid w:val="00976047"/>
    <w:rsid w:val="0099057C"/>
    <w:rsid w:val="009918E1"/>
    <w:rsid w:val="009943B0"/>
    <w:rsid w:val="009D0321"/>
    <w:rsid w:val="009D7305"/>
    <w:rsid w:val="00A2046D"/>
    <w:rsid w:val="00A233CD"/>
    <w:rsid w:val="00A30FBD"/>
    <w:rsid w:val="00A36157"/>
    <w:rsid w:val="00A4423B"/>
    <w:rsid w:val="00A4583F"/>
    <w:rsid w:val="00A77730"/>
    <w:rsid w:val="00AA2800"/>
    <w:rsid w:val="00AD4162"/>
    <w:rsid w:val="00B041B7"/>
    <w:rsid w:val="00B13B89"/>
    <w:rsid w:val="00B32094"/>
    <w:rsid w:val="00B67B4A"/>
    <w:rsid w:val="00BB03BB"/>
    <w:rsid w:val="00BB131C"/>
    <w:rsid w:val="00BC73B6"/>
    <w:rsid w:val="00BD3460"/>
    <w:rsid w:val="00BE7F84"/>
    <w:rsid w:val="00C0278F"/>
    <w:rsid w:val="00C244C9"/>
    <w:rsid w:val="00C50810"/>
    <w:rsid w:val="00C523E8"/>
    <w:rsid w:val="00C75FF2"/>
    <w:rsid w:val="00C800C6"/>
    <w:rsid w:val="00CD3BF3"/>
    <w:rsid w:val="00CE16B8"/>
    <w:rsid w:val="00CF65E4"/>
    <w:rsid w:val="00D14701"/>
    <w:rsid w:val="00D325C1"/>
    <w:rsid w:val="00D416F6"/>
    <w:rsid w:val="00D42E85"/>
    <w:rsid w:val="00D44221"/>
    <w:rsid w:val="00D4601E"/>
    <w:rsid w:val="00D516CC"/>
    <w:rsid w:val="00D535A7"/>
    <w:rsid w:val="00D63C90"/>
    <w:rsid w:val="00D74889"/>
    <w:rsid w:val="00DA0A4A"/>
    <w:rsid w:val="00DA38DE"/>
    <w:rsid w:val="00DA7243"/>
    <w:rsid w:val="00DB71DF"/>
    <w:rsid w:val="00DC74C5"/>
    <w:rsid w:val="00DD4C5D"/>
    <w:rsid w:val="00DD797A"/>
    <w:rsid w:val="00E00B93"/>
    <w:rsid w:val="00E14B94"/>
    <w:rsid w:val="00E26319"/>
    <w:rsid w:val="00E52112"/>
    <w:rsid w:val="00E55B98"/>
    <w:rsid w:val="00E86267"/>
    <w:rsid w:val="00E91971"/>
    <w:rsid w:val="00E956D4"/>
    <w:rsid w:val="00ED2B0F"/>
    <w:rsid w:val="00F60C92"/>
    <w:rsid w:val="00F61F06"/>
    <w:rsid w:val="00F66F85"/>
    <w:rsid w:val="00F96075"/>
    <w:rsid w:val="00FA6E62"/>
    <w:rsid w:val="00FD148C"/>
    <w:rsid w:val="00FE55B5"/>
    <w:rsid w:val="00FE7243"/>
    <w:rsid w:val="00FF534B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73"/>
  </w:style>
  <w:style w:type="paragraph" w:styleId="1">
    <w:name w:val="heading 1"/>
    <w:basedOn w:val="a"/>
    <w:next w:val="a0"/>
    <w:link w:val="10"/>
    <w:qFormat/>
    <w:rsid w:val="00240034"/>
    <w:pPr>
      <w:suppressAutoHyphens/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1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40034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E14B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E1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0C92"/>
    <w:pPr>
      <w:ind w:left="720"/>
      <w:contextualSpacing/>
    </w:pPr>
  </w:style>
  <w:style w:type="paragraph" w:styleId="a6">
    <w:name w:val="header"/>
    <w:basedOn w:val="a"/>
    <w:link w:val="a7"/>
    <w:unhideWhenUsed/>
    <w:rsid w:val="0028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87FD1"/>
  </w:style>
  <w:style w:type="paragraph" w:styleId="a8">
    <w:name w:val="footer"/>
    <w:basedOn w:val="a"/>
    <w:link w:val="a9"/>
    <w:unhideWhenUsed/>
    <w:rsid w:val="0028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87FD1"/>
  </w:style>
  <w:style w:type="paragraph" w:customStyle="1" w:styleId="Style17">
    <w:name w:val="Style17"/>
    <w:basedOn w:val="a"/>
    <w:uiPriority w:val="99"/>
    <w:rsid w:val="00201834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20183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7">
    <w:name w:val="Font Style57"/>
    <w:uiPriority w:val="99"/>
    <w:rsid w:val="0020183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4">
    <w:name w:val="Font Style54"/>
    <w:uiPriority w:val="99"/>
    <w:rsid w:val="0020183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20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44C9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C244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C244C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10">
    <w:name w:val="Заголовок 1 Знак"/>
    <w:basedOn w:val="a1"/>
    <w:link w:val="1"/>
    <w:rsid w:val="00240034"/>
    <w:rPr>
      <w:rFonts w:ascii="Arial" w:eastAsia="Times New Roman" w:hAnsi="Arial" w:cs="Arial"/>
      <w:b/>
      <w:bCs/>
      <w:color w:val="FF6600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24003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240034"/>
  </w:style>
  <w:style w:type="character" w:customStyle="1" w:styleId="WW8Num1z0">
    <w:name w:val="WW8Num1z0"/>
    <w:rsid w:val="00240034"/>
    <w:rPr>
      <w:b/>
    </w:rPr>
  </w:style>
  <w:style w:type="character" w:customStyle="1" w:styleId="WW8Num2z0">
    <w:name w:val="WW8Num2z0"/>
    <w:rsid w:val="00240034"/>
    <w:rPr>
      <w:rFonts w:ascii="Times New Roman" w:hAnsi="Times New Roman" w:cs="Times New Roman"/>
    </w:rPr>
  </w:style>
  <w:style w:type="character" w:customStyle="1" w:styleId="WW8Num5z0">
    <w:name w:val="WW8Num5z0"/>
    <w:rsid w:val="00240034"/>
    <w:rPr>
      <w:rFonts w:ascii="Times New Roman" w:hAnsi="Times New Roman" w:cs="Times New Roman"/>
    </w:rPr>
  </w:style>
  <w:style w:type="character" w:customStyle="1" w:styleId="WW8Num6z0">
    <w:name w:val="WW8Num6z0"/>
    <w:rsid w:val="00240034"/>
    <w:rPr>
      <w:rFonts w:ascii="Times New Roman" w:hAnsi="Times New Roman" w:cs="Times New Roman"/>
    </w:rPr>
  </w:style>
  <w:style w:type="character" w:customStyle="1" w:styleId="WW8Num7z0">
    <w:name w:val="WW8Num7z0"/>
    <w:rsid w:val="0024003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40034"/>
  </w:style>
  <w:style w:type="character" w:customStyle="1" w:styleId="WW8Num3z0">
    <w:name w:val="WW8Num3z0"/>
    <w:rsid w:val="00240034"/>
    <w:rPr>
      <w:rFonts w:ascii="Times New Roman" w:hAnsi="Times New Roman" w:cs="Times New Roman"/>
    </w:rPr>
  </w:style>
  <w:style w:type="character" w:customStyle="1" w:styleId="WW8Num9z0">
    <w:name w:val="WW8Num9z0"/>
    <w:rsid w:val="00240034"/>
    <w:rPr>
      <w:b w:val="0"/>
    </w:rPr>
  </w:style>
  <w:style w:type="character" w:customStyle="1" w:styleId="WW-Absatz-Standardschriftart">
    <w:name w:val="WW-Absatz-Standardschriftart"/>
    <w:rsid w:val="00240034"/>
  </w:style>
  <w:style w:type="character" w:customStyle="1" w:styleId="WW8Num2z1">
    <w:name w:val="WW8Num2z1"/>
    <w:rsid w:val="00240034"/>
    <w:rPr>
      <w:rFonts w:ascii="Courier New" w:hAnsi="Courier New" w:cs="Courier New"/>
    </w:rPr>
  </w:style>
  <w:style w:type="character" w:customStyle="1" w:styleId="WW8Num2z2">
    <w:name w:val="WW8Num2z2"/>
    <w:rsid w:val="00240034"/>
    <w:rPr>
      <w:rFonts w:ascii="Wingdings" w:hAnsi="Wingdings"/>
    </w:rPr>
  </w:style>
  <w:style w:type="character" w:customStyle="1" w:styleId="WW8Num2z3">
    <w:name w:val="WW8Num2z3"/>
    <w:rsid w:val="00240034"/>
    <w:rPr>
      <w:rFonts w:ascii="Symbol" w:hAnsi="Symbol"/>
    </w:rPr>
  </w:style>
  <w:style w:type="character" w:customStyle="1" w:styleId="WW8Num3z1">
    <w:name w:val="WW8Num3z1"/>
    <w:rsid w:val="00240034"/>
    <w:rPr>
      <w:rFonts w:ascii="Symbol" w:hAnsi="Symbol"/>
    </w:rPr>
  </w:style>
  <w:style w:type="character" w:customStyle="1" w:styleId="WW8Num3z2">
    <w:name w:val="WW8Num3z2"/>
    <w:rsid w:val="00240034"/>
    <w:rPr>
      <w:rFonts w:ascii="Wingdings" w:hAnsi="Wingdings"/>
    </w:rPr>
  </w:style>
  <w:style w:type="character" w:customStyle="1" w:styleId="WW8Num3z4">
    <w:name w:val="WW8Num3z4"/>
    <w:rsid w:val="00240034"/>
    <w:rPr>
      <w:rFonts w:ascii="Courier New" w:hAnsi="Courier New" w:cs="Courier New"/>
    </w:rPr>
  </w:style>
  <w:style w:type="character" w:customStyle="1" w:styleId="WW8Num4z0">
    <w:name w:val="WW8Num4z0"/>
    <w:rsid w:val="00240034"/>
    <w:rPr>
      <w:i w:val="0"/>
    </w:rPr>
  </w:style>
  <w:style w:type="character" w:customStyle="1" w:styleId="WW8Num4z1">
    <w:name w:val="WW8Num4z1"/>
    <w:rsid w:val="00240034"/>
    <w:rPr>
      <w:rFonts w:ascii="Symbol" w:hAnsi="Symbol"/>
      <w:i w:val="0"/>
    </w:rPr>
  </w:style>
  <w:style w:type="character" w:customStyle="1" w:styleId="WW8Num7z1">
    <w:name w:val="WW8Num7z1"/>
    <w:rsid w:val="00240034"/>
    <w:rPr>
      <w:rFonts w:ascii="Symbol" w:hAnsi="Symbol"/>
    </w:rPr>
  </w:style>
  <w:style w:type="character" w:customStyle="1" w:styleId="WW8Num7z2">
    <w:name w:val="WW8Num7z2"/>
    <w:rsid w:val="00240034"/>
    <w:rPr>
      <w:rFonts w:ascii="Wingdings" w:hAnsi="Wingdings"/>
    </w:rPr>
  </w:style>
  <w:style w:type="character" w:customStyle="1" w:styleId="WW8Num7z4">
    <w:name w:val="WW8Num7z4"/>
    <w:rsid w:val="00240034"/>
    <w:rPr>
      <w:rFonts w:ascii="Courier New" w:hAnsi="Courier New" w:cs="Courier New"/>
    </w:rPr>
  </w:style>
  <w:style w:type="character" w:customStyle="1" w:styleId="WW8Num8z0">
    <w:name w:val="WW8Num8z0"/>
    <w:rsid w:val="00240034"/>
    <w:rPr>
      <w:b w:val="0"/>
    </w:rPr>
  </w:style>
  <w:style w:type="character" w:customStyle="1" w:styleId="13">
    <w:name w:val="Основной шрифт абзаца1"/>
    <w:rsid w:val="00240034"/>
  </w:style>
  <w:style w:type="character" w:customStyle="1" w:styleId="aa">
    <w:name w:val="Символ сноски"/>
    <w:basedOn w:val="13"/>
    <w:rsid w:val="00240034"/>
    <w:rPr>
      <w:vertAlign w:val="superscript"/>
    </w:rPr>
  </w:style>
  <w:style w:type="character" w:customStyle="1" w:styleId="ab">
    <w:name w:val="Подзаголовок Знак"/>
    <w:basedOn w:val="13"/>
    <w:rsid w:val="00240034"/>
    <w:rPr>
      <w:sz w:val="24"/>
      <w:lang w:val="ru-RU" w:eastAsia="ar-SA" w:bidi="ar-SA"/>
    </w:rPr>
  </w:style>
  <w:style w:type="character" w:styleId="ac">
    <w:name w:val="page number"/>
    <w:basedOn w:val="13"/>
    <w:semiHidden/>
    <w:rsid w:val="00240034"/>
  </w:style>
  <w:style w:type="paragraph" w:styleId="a0">
    <w:name w:val="Body Text"/>
    <w:basedOn w:val="a"/>
    <w:link w:val="ad"/>
    <w:qFormat/>
    <w:rsid w:val="002400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rsid w:val="002400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0"/>
    <w:semiHidden/>
    <w:rsid w:val="00240034"/>
    <w:rPr>
      <w:rFonts w:cs="Tahoma"/>
    </w:rPr>
  </w:style>
  <w:style w:type="paragraph" w:customStyle="1" w:styleId="14">
    <w:name w:val="Название1"/>
    <w:basedOn w:val="a"/>
    <w:rsid w:val="002400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5">
    <w:name w:val="Указатель1"/>
    <w:basedOn w:val="a"/>
    <w:rsid w:val="002400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аголовок"/>
    <w:basedOn w:val="a"/>
    <w:next w:val="a0"/>
    <w:rsid w:val="002400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footnote text"/>
    <w:basedOn w:val="a"/>
    <w:link w:val="af1"/>
    <w:semiHidden/>
    <w:rsid w:val="00240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1"/>
    <w:link w:val="af0"/>
    <w:semiHidden/>
    <w:rsid w:val="002400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400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next w:val="a0"/>
    <w:link w:val="16"/>
    <w:qFormat/>
    <w:rsid w:val="002400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6">
    <w:name w:val="Подзаголовок Знак1"/>
    <w:basedOn w:val="a1"/>
    <w:link w:val="af2"/>
    <w:rsid w:val="002400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400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1Стиль1"/>
    <w:basedOn w:val="a"/>
    <w:rsid w:val="00240034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2400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2400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240034"/>
    <w:pPr>
      <w:jc w:val="center"/>
    </w:pPr>
    <w:rPr>
      <w:b/>
      <w:bCs/>
      <w:i/>
      <w:iCs/>
    </w:rPr>
  </w:style>
  <w:style w:type="paragraph" w:customStyle="1" w:styleId="af5">
    <w:name w:val="Содержимое врезки"/>
    <w:basedOn w:val="a0"/>
    <w:rsid w:val="00240034"/>
  </w:style>
  <w:style w:type="paragraph" w:customStyle="1" w:styleId="32">
    <w:name w:val="Знак3"/>
    <w:basedOn w:val="a"/>
    <w:rsid w:val="002400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44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D42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semiHidden/>
    <w:rsid w:val="006A7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3"/>
    <w:uiPriority w:val="99"/>
    <w:semiHidden/>
    <w:unhideWhenUsed/>
    <w:rsid w:val="0055089A"/>
  </w:style>
  <w:style w:type="paragraph" w:customStyle="1" w:styleId="33">
    <w:name w:val="Знак3"/>
    <w:basedOn w:val="a"/>
    <w:rsid w:val="005508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73"/>
  </w:style>
  <w:style w:type="paragraph" w:styleId="1">
    <w:name w:val="heading 1"/>
    <w:basedOn w:val="a"/>
    <w:next w:val="a0"/>
    <w:link w:val="10"/>
    <w:qFormat/>
    <w:rsid w:val="00240034"/>
    <w:pPr>
      <w:suppressAutoHyphens/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1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40034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E14B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E1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0C92"/>
    <w:pPr>
      <w:ind w:left="720"/>
      <w:contextualSpacing/>
    </w:pPr>
  </w:style>
  <w:style w:type="paragraph" w:styleId="a6">
    <w:name w:val="header"/>
    <w:basedOn w:val="a"/>
    <w:link w:val="a7"/>
    <w:unhideWhenUsed/>
    <w:rsid w:val="0028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87FD1"/>
  </w:style>
  <w:style w:type="paragraph" w:styleId="a8">
    <w:name w:val="footer"/>
    <w:basedOn w:val="a"/>
    <w:link w:val="a9"/>
    <w:unhideWhenUsed/>
    <w:rsid w:val="0028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87FD1"/>
  </w:style>
  <w:style w:type="paragraph" w:customStyle="1" w:styleId="Style17">
    <w:name w:val="Style17"/>
    <w:basedOn w:val="a"/>
    <w:uiPriority w:val="99"/>
    <w:rsid w:val="00201834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20183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7">
    <w:name w:val="Font Style57"/>
    <w:uiPriority w:val="99"/>
    <w:rsid w:val="0020183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4">
    <w:name w:val="Font Style54"/>
    <w:uiPriority w:val="99"/>
    <w:rsid w:val="0020183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20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44C9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C244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C244C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10">
    <w:name w:val="Заголовок 1 Знак"/>
    <w:basedOn w:val="a1"/>
    <w:link w:val="1"/>
    <w:rsid w:val="00240034"/>
    <w:rPr>
      <w:rFonts w:ascii="Arial" w:eastAsia="Times New Roman" w:hAnsi="Arial" w:cs="Arial"/>
      <w:b/>
      <w:bCs/>
      <w:color w:val="FF6600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24003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240034"/>
  </w:style>
  <w:style w:type="character" w:customStyle="1" w:styleId="WW8Num1z0">
    <w:name w:val="WW8Num1z0"/>
    <w:rsid w:val="00240034"/>
    <w:rPr>
      <w:b/>
    </w:rPr>
  </w:style>
  <w:style w:type="character" w:customStyle="1" w:styleId="WW8Num2z0">
    <w:name w:val="WW8Num2z0"/>
    <w:rsid w:val="00240034"/>
    <w:rPr>
      <w:rFonts w:ascii="Times New Roman" w:hAnsi="Times New Roman" w:cs="Times New Roman"/>
    </w:rPr>
  </w:style>
  <w:style w:type="character" w:customStyle="1" w:styleId="WW8Num5z0">
    <w:name w:val="WW8Num5z0"/>
    <w:rsid w:val="00240034"/>
    <w:rPr>
      <w:rFonts w:ascii="Times New Roman" w:hAnsi="Times New Roman" w:cs="Times New Roman"/>
    </w:rPr>
  </w:style>
  <w:style w:type="character" w:customStyle="1" w:styleId="WW8Num6z0">
    <w:name w:val="WW8Num6z0"/>
    <w:rsid w:val="00240034"/>
    <w:rPr>
      <w:rFonts w:ascii="Times New Roman" w:hAnsi="Times New Roman" w:cs="Times New Roman"/>
    </w:rPr>
  </w:style>
  <w:style w:type="character" w:customStyle="1" w:styleId="WW8Num7z0">
    <w:name w:val="WW8Num7z0"/>
    <w:rsid w:val="0024003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40034"/>
  </w:style>
  <w:style w:type="character" w:customStyle="1" w:styleId="WW8Num3z0">
    <w:name w:val="WW8Num3z0"/>
    <w:rsid w:val="00240034"/>
    <w:rPr>
      <w:rFonts w:ascii="Times New Roman" w:hAnsi="Times New Roman" w:cs="Times New Roman"/>
    </w:rPr>
  </w:style>
  <w:style w:type="character" w:customStyle="1" w:styleId="WW8Num9z0">
    <w:name w:val="WW8Num9z0"/>
    <w:rsid w:val="00240034"/>
    <w:rPr>
      <w:b w:val="0"/>
    </w:rPr>
  </w:style>
  <w:style w:type="character" w:customStyle="1" w:styleId="WW-Absatz-Standardschriftart">
    <w:name w:val="WW-Absatz-Standardschriftart"/>
    <w:rsid w:val="00240034"/>
  </w:style>
  <w:style w:type="character" w:customStyle="1" w:styleId="WW8Num2z1">
    <w:name w:val="WW8Num2z1"/>
    <w:rsid w:val="00240034"/>
    <w:rPr>
      <w:rFonts w:ascii="Courier New" w:hAnsi="Courier New" w:cs="Courier New"/>
    </w:rPr>
  </w:style>
  <w:style w:type="character" w:customStyle="1" w:styleId="WW8Num2z2">
    <w:name w:val="WW8Num2z2"/>
    <w:rsid w:val="00240034"/>
    <w:rPr>
      <w:rFonts w:ascii="Wingdings" w:hAnsi="Wingdings"/>
    </w:rPr>
  </w:style>
  <w:style w:type="character" w:customStyle="1" w:styleId="WW8Num2z3">
    <w:name w:val="WW8Num2z3"/>
    <w:rsid w:val="00240034"/>
    <w:rPr>
      <w:rFonts w:ascii="Symbol" w:hAnsi="Symbol"/>
    </w:rPr>
  </w:style>
  <w:style w:type="character" w:customStyle="1" w:styleId="WW8Num3z1">
    <w:name w:val="WW8Num3z1"/>
    <w:rsid w:val="00240034"/>
    <w:rPr>
      <w:rFonts w:ascii="Symbol" w:hAnsi="Symbol"/>
    </w:rPr>
  </w:style>
  <w:style w:type="character" w:customStyle="1" w:styleId="WW8Num3z2">
    <w:name w:val="WW8Num3z2"/>
    <w:rsid w:val="00240034"/>
    <w:rPr>
      <w:rFonts w:ascii="Wingdings" w:hAnsi="Wingdings"/>
    </w:rPr>
  </w:style>
  <w:style w:type="character" w:customStyle="1" w:styleId="WW8Num3z4">
    <w:name w:val="WW8Num3z4"/>
    <w:rsid w:val="00240034"/>
    <w:rPr>
      <w:rFonts w:ascii="Courier New" w:hAnsi="Courier New" w:cs="Courier New"/>
    </w:rPr>
  </w:style>
  <w:style w:type="character" w:customStyle="1" w:styleId="WW8Num4z0">
    <w:name w:val="WW8Num4z0"/>
    <w:rsid w:val="00240034"/>
    <w:rPr>
      <w:i w:val="0"/>
    </w:rPr>
  </w:style>
  <w:style w:type="character" w:customStyle="1" w:styleId="WW8Num4z1">
    <w:name w:val="WW8Num4z1"/>
    <w:rsid w:val="00240034"/>
    <w:rPr>
      <w:rFonts w:ascii="Symbol" w:hAnsi="Symbol"/>
      <w:i w:val="0"/>
    </w:rPr>
  </w:style>
  <w:style w:type="character" w:customStyle="1" w:styleId="WW8Num7z1">
    <w:name w:val="WW8Num7z1"/>
    <w:rsid w:val="00240034"/>
    <w:rPr>
      <w:rFonts w:ascii="Symbol" w:hAnsi="Symbol"/>
    </w:rPr>
  </w:style>
  <w:style w:type="character" w:customStyle="1" w:styleId="WW8Num7z2">
    <w:name w:val="WW8Num7z2"/>
    <w:rsid w:val="00240034"/>
    <w:rPr>
      <w:rFonts w:ascii="Wingdings" w:hAnsi="Wingdings"/>
    </w:rPr>
  </w:style>
  <w:style w:type="character" w:customStyle="1" w:styleId="WW8Num7z4">
    <w:name w:val="WW8Num7z4"/>
    <w:rsid w:val="00240034"/>
    <w:rPr>
      <w:rFonts w:ascii="Courier New" w:hAnsi="Courier New" w:cs="Courier New"/>
    </w:rPr>
  </w:style>
  <w:style w:type="character" w:customStyle="1" w:styleId="WW8Num8z0">
    <w:name w:val="WW8Num8z0"/>
    <w:rsid w:val="00240034"/>
    <w:rPr>
      <w:b w:val="0"/>
    </w:rPr>
  </w:style>
  <w:style w:type="character" w:customStyle="1" w:styleId="13">
    <w:name w:val="Основной шрифт абзаца1"/>
    <w:rsid w:val="00240034"/>
  </w:style>
  <w:style w:type="character" w:customStyle="1" w:styleId="aa">
    <w:name w:val="Символ сноски"/>
    <w:basedOn w:val="13"/>
    <w:rsid w:val="00240034"/>
    <w:rPr>
      <w:vertAlign w:val="superscript"/>
    </w:rPr>
  </w:style>
  <w:style w:type="character" w:customStyle="1" w:styleId="ab">
    <w:name w:val="Подзаголовок Знак"/>
    <w:basedOn w:val="13"/>
    <w:rsid w:val="00240034"/>
    <w:rPr>
      <w:sz w:val="24"/>
      <w:lang w:val="ru-RU" w:eastAsia="ar-SA" w:bidi="ar-SA"/>
    </w:rPr>
  </w:style>
  <w:style w:type="character" w:styleId="ac">
    <w:name w:val="page number"/>
    <w:basedOn w:val="13"/>
    <w:semiHidden/>
    <w:rsid w:val="00240034"/>
  </w:style>
  <w:style w:type="paragraph" w:styleId="a0">
    <w:name w:val="Body Text"/>
    <w:basedOn w:val="a"/>
    <w:link w:val="ad"/>
    <w:qFormat/>
    <w:rsid w:val="002400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rsid w:val="002400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0"/>
    <w:semiHidden/>
    <w:rsid w:val="00240034"/>
    <w:rPr>
      <w:rFonts w:cs="Tahoma"/>
    </w:rPr>
  </w:style>
  <w:style w:type="paragraph" w:customStyle="1" w:styleId="14">
    <w:name w:val="Название1"/>
    <w:basedOn w:val="a"/>
    <w:rsid w:val="002400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5">
    <w:name w:val="Указатель1"/>
    <w:basedOn w:val="a"/>
    <w:rsid w:val="002400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аголовок"/>
    <w:basedOn w:val="a"/>
    <w:next w:val="a0"/>
    <w:rsid w:val="002400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footnote text"/>
    <w:basedOn w:val="a"/>
    <w:link w:val="af1"/>
    <w:semiHidden/>
    <w:rsid w:val="00240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1"/>
    <w:link w:val="af0"/>
    <w:semiHidden/>
    <w:rsid w:val="002400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400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next w:val="a0"/>
    <w:link w:val="16"/>
    <w:qFormat/>
    <w:rsid w:val="002400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6">
    <w:name w:val="Подзаголовок Знак1"/>
    <w:basedOn w:val="a1"/>
    <w:link w:val="af2"/>
    <w:rsid w:val="002400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400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1Стиль1"/>
    <w:basedOn w:val="a"/>
    <w:rsid w:val="00240034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2400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2400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240034"/>
    <w:pPr>
      <w:jc w:val="center"/>
    </w:pPr>
    <w:rPr>
      <w:b/>
      <w:bCs/>
      <w:i/>
      <w:iCs/>
    </w:rPr>
  </w:style>
  <w:style w:type="paragraph" w:customStyle="1" w:styleId="af5">
    <w:name w:val="Содержимое врезки"/>
    <w:basedOn w:val="a0"/>
    <w:rsid w:val="00240034"/>
  </w:style>
  <w:style w:type="paragraph" w:customStyle="1" w:styleId="32">
    <w:name w:val="Знак3"/>
    <w:basedOn w:val="a"/>
    <w:rsid w:val="002400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A44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D42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semiHidden/>
    <w:rsid w:val="006A7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3"/>
    <w:uiPriority w:val="99"/>
    <w:semiHidden/>
    <w:unhideWhenUsed/>
    <w:rsid w:val="0055089A"/>
  </w:style>
  <w:style w:type="paragraph" w:customStyle="1" w:styleId="33">
    <w:name w:val="Знак3"/>
    <w:basedOn w:val="a"/>
    <w:rsid w:val="005508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4975-2CA1-4926-9F75-138B2994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6917</Words>
  <Characters>39431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PU-2</cp:lastModifiedBy>
  <cp:revision>5</cp:revision>
  <cp:lastPrinted>2016-11-10T10:19:00Z</cp:lastPrinted>
  <dcterms:created xsi:type="dcterms:W3CDTF">2016-11-08T08:27:00Z</dcterms:created>
  <dcterms:modified xsi:type="dcterms:W3CDTF">2016-11-21T09:37:00Z</dcterms:modified>
</cp:coreProperties>
</file>